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E186" w14:textId="77777777" w:rsidR="001C5335" w:rsidRDefault="001C5335">
      <w:pPr>
        <w:rPr>
          <w:sz w:val="2"/>
          <w:szCs w:val="2"/>
        </w:rPr>
      </w:pPr>
    </w:p>
    <w:p w14:paraId="3028C033" w14:textId="77777777" w:rsidR="001C5335" w:rsidRPr="006A49B8" w:rsidRDefault="001C5335">
      <w:pPr>
        <w:rPr>
          <w:sz w:val="2"/>
          <w:szCs w:val="2"/>
        </w:rPr>
      </w:pPr>
    </w:p>
    <w:p w14:paraId="26623B5F" w14:textId="77777777" w:rsidR="001C5335" w:rsidRPr="006A49B8" w:rsidRDefault="001C5335" w:rsidP="0015337A">
      <w:pPr>
        <w:rPr>
          <w:sz w:val="2"/>
          <w:szCs w:val="2"/>
        </w:rPr>
      </w:pPr>
    </w:p>
    <w:p w14:paraId="218C72FF" w14:textId="77777777" w:rsidR="001C5335" w:rsidRPr="006A49B8" w:rsidRDefault="001C5335" w:rsidP="0015337A">
      <w:pPr>
        <w:rPr>
          <w:sz w:val="2"/>
          <w:szCs w:val="2"/>
        </w:rPr>
      </w:pPr>
    </w:p>
    <w:p w14:paraId="24245F0E" w14:textId="77777777" w:rsidR="001C5335" w:rsidRPr="006A49B8" w:rsidRDefault="001C5335" w:rsidP="0015337A">
      <w:pPr>
        <w:rPr>
          <w:sz w:val="2"/>
          <w:szCs w:val="2"/>
        </w:rPr>
      </w:pPr>
    </w:p>
    <w:p w14:paraId="225F5B54" w14:textId="77777777" w:rsidR="001C5335" w:rsidRPr="006A49B8" w:rsidRDefault="001C5335" w:rsidP="0015337A">
      <w:pPr>
        <w:rPr>
          <w:sz w:val="2"/>
          <w:szCs w:val="2"/>
        </w:rPr>
      </w:pPr>
    </w:p>
    <w:p w14:paraId="3F3F64AE" w14:textId="77777777" w:rsidR="001C5335" w:rsidRPr="006A49B8" w:rsidRDefault="001C5335" w:rsidP="0015337A">
      <w:pPr>
        <w:rPr>
          <w:sz w:val="2"/>
          <w:szCs w:val="2"/>
        </w:rPr>
      </w:pPr>
    </w:p>
    <w:p w14:paraId="7E0645C4" w14:textId="77777777" w:rsidR="001C5335" w:rsidRPr="006A49B8" w:rsidRDefault="001C5335" w:rsidP="0015337A">
      <w:pPr>
        <w:rPr>
          <w:sz w:val="2"/>
          <w:szCs w:val="2"/>
        </w:rPr>
      </w:pPr>
    </w:p>
    <w:p w14:paraId="51AF793F" w14:textId="77777777" w:rsidR="001C5335" w:rsidRPr="006A49B8" w:rsidRDefault="001C5335" w:rsidP="0015337A">
      <w:pPr>
        <w:rPr>
          <w:sz w:val="2"/>
          <w:szCs w:val="2"/>
        </w:rPr>
      </w:pPr>
    </w:p>
    <w:p w14:paraId="1C15211F" w14:textId="34E5F888" w:rsidR="001C5335" w:rsidRPr="006E45FE" w:rsidRDefault="00A972F9" w:rsidP="008633A9">
      <w:pPr>
        <w:pStyle w:val="1"/>
        <w:rPr>
          <w:lang w:val="el-GR"/>
        </w:rPr>
      </w:pPr>
      <w:bookmarkStart w:id="0" w:name="bookmark89"/>
      <w:bookmarkStart w:id="1" w:name="_Toc71646159"/>
      <w:bookmarkStart w:id="2" w:name="_GoBack"/>
      <w:bookmarkEnd w:id="2"/>
      <w:r>
        <w:rPr>
          <w:lang w:val="el-GR"/>
        </w:rPr>
        <w:t>Ι</w:t>
      </w:r>
      <w:r w:rsidR="00535D81" w:rsidRPr="006E45FE">
        <w:t>I</w:t>
      </w:r>
      <w:r w:rsidR="001C5335" w:rsidRPr="006E45FE">
        <w:rPr>
          <w:lang w:val="el-GR"/>
        </w:rPr>
        <w:t>Ι. Υπόδειγμα Τυποποιημένου Έντυπου Υπεύθυνης Δήλωσης (ΤΕΥΔ)</w:t>
      </w:r>
      <w:bookmarkEnd w:id="0"/>
      <w:bookmarkEnd w:id="1"/>
    </w:p>
    <w:p w14:paraId="71A45117" w14:textId="77777777" w:rsidR="001C5335" w:rsidRPr="006E45FE" w:rsidRDefault="001C5335" w:rsidP="005642C4">
      <w:pPr>
        <w:pStyle w:val="13"/>
        <w:shd w:val="clear" w:color="auto" w:fill="auto"/>
        <w:spacing w:line="220" w:lineRule="exact"/>
        <w:jc w:val="left"/>
      </w:pPr>
    </w:p>
    <w:p w14:paraId="30E8FE7C" w14:textId="77777777" w:rsidR="00D65BA2" w:rsidRPr="00D65BA2" w:rsidRDefault="00D65BA2" w:rsidP="00D65BA2">
      <w:pPr>
        <w:jc w:val="center"/>
        <w:rPr>
          <w:rFonts w:ascii="Calibri" w:hAnsi="Calibri" w:cs="Calibri"/>
          <w:b/>
          <w:bCs/>
          <w:sz w:val="22"/>
          <w:szCs w:val="22"/>
        </w:rPr>
      </w:pPr>
      <w:r w:rsidRPr="00D65BA2">
        <w:rPr>
          <w:rFonts w:ascii="Calibri" w:hAnsi="Calibri" w:cs="Calibri"/>
          <w:b/>
          <w:bCs/>
          <w:sz w:val="22"/>
          <w:szCs w:val="22"/>
        </w:rPr>
        <w:t>ΤΥΠΟΠΟΙΗΜΕΝΟ ΕΝΤΥΠΟ ΥΠΕΥΘΥΝΗΣ ΔΗΛΩΣΗΣ(TEΥΔ)</w:t>
      </w:r>
    </w:p>
    <w:p w14:paraId="7577AFF0" w14:textId="77777777" w:rsidR="00D65BA2" w:rsidRPr="00D65BA2" w:rsidRDefault="00D65BA2" w:rsidP="00D65BA2">
      <w:pPr>
        <w:jc w:val="center"/>
        <w:rPr>
          <w:rFonts w:ascii="Calibri" w:hAnsi="Calibri" w:cs="Calibri"/>
          <w:b/>
          <w:bCs/>
          <w:color w:val="669900"/>
          <w:sz w:val="22"/>
          <w:szCs w:val="22"/>
          <w:u w:val="single"/>
        </w:rPr>
      </w:pPr>
      <w:r w:rsidRPr="00D65BA2">
        <w:rPr>
          <w:rFonts w:ascii="Calibri" w:hAnsi="Calibri" w:cs="Calibri"/>
          <w:b/>
          <w:bCs/>
          <w:sz w:val="22"/>
          <w:szCs w:val="22"/>
        </w:rPr>
        <w:t>[άρθρου 79 παρ. 4 ν. 4412/2016 (Α 147)]</w:t>
      </w:r>
    </w:p>
    <w:p w14:paraId="0BA582AD" w14:textId="77777777" w:rsidR="00D65BA2" w:rsidRPr="00D65BA2" w:rsidRDefault="00D65BA2" w:rsidP="00D65BA2">
      <w:pPr>
        <w:jc w:val="center"/>
        <w:rPr>
          <w:rFonts w:ascii="Calibri" w:hAnsi="Calibri" w:cs="Calibri"/>
          <w:sz w:val="22"/>
          <w:szCs w:val="22"/>
        </w:rPr>
      </w:pPr>
      <w:r w:rsidRPr="00D65BA2">
        <w:rPr>
          <w:rFonts w:ascii="Calibri" w:hAnsi="Calibri" w:cs="Calibri"/>
          <w:b/>
          <w:bCs/>
          <w:color w:val="00000A"/>
          <w:sz w:val="22"/>
          <w:szCs w:val="22"/>
          <w:u w:val="single"/>
        </w:rPr>
        <w:t>για διαδικασίες σύναψης δημόσιας σύμβασης κάτω των ορίων των οδηγιών</w:t>
      </w:r>
    </w:p>
    <w:p w14:paraId="6792DD52" w14:textId="77777777" w:rsidR="00D65BA2" w:rsidRPr="00D65BA2" w:rsidRDefault="00D65BA2" w:rsidP="00D65BA2">
      <w:pPr>
        <w:jc w:val="center"/>
        <w:rPr>
          <w:rFonts w:ascii="Calibri" w:hAnsi="Calibri" w:cs="Calibri"/>
          <w:b/>
          <w:bCs/>
          <w:sz w:val="22"/>
          <w:szCs w:val="22"/>
          <w:u w:val="single"/>
        </w:rPr>
      </w:pPr>
      <w:r w:rsidRPr="00D65BA2">
        <w:rPr>
          <w:rFonts w:ascii="Calibri" w:hAnsi="Calibri" w:cs="Calibri"/>
          <w:b/>
          <w:bCs/>
          <w:sz w:val="22"/>
          <w:szCs w:val="22"/>
          <w:u w:val="single"/>
        </w:rPr>
        <w:t>Μέρος Ι: Πληροφορίες σχετικά με την αναθέτουσα αρχή/αναθέτοντα φορέα</w:t>
      </w:r>
      <w:r w:rsidRPr="00D65BA2">
        <w:rPr>
          <w:rFonts w:ascii="Calibri" w:hAnsi="Calibri" w:cs="Calibri"/>
          <w:sz w:val="22"/>
          <w:szCs w:val="22"/>
          <w:u w:val="single"/>
          <w:vertAlign w:val="superscript"/>
        </w:rPr>
        <w:endnoteReference w:id="1"/>
      </w:r>
      <w:r w:rsidRPr="00D65BA2">
        <w:rPr>
          <w:rFonts w:ascii="Calibri" w:hAnsi="Calibri" w:cs="Calibri"/>
          <w:b/>
          <w:bCs/>
          <w:sz w:val="22"/>
          <w:szCs w:val="22"/>
          <w:u w:val="single"/>
        </w:rPr>
        <w:t xml:space="preserve">  και τη διαδικασία ανάθεσης</w:t>
      </w:r>
    </w:p>
    <w:p w14:paraId="08416EA8" w14:textId="77777777" w:rsidR="00D65BA2" w:rsidRPr="00D65BA2" w:rsidRDefault="00D65BA2" w:rsidP="00D65BA2">
      <w:pPr>
        <w:jc w:val="center"/>
        <w:rPr>
          <w:rFonts w:ascii="Calibri" w:hAnsi="Calibri" w:cs="Calibri"/>
          <w:b/>
          <w:bCs/>
          <w:sz w:val="22"/>
          <w:szCs w:val="22"/>
        </w:rPr>
      </w:pPr>
    </w:p>
    <w:p w14:paraId="513ECAAB" w14:textId="77777777" w:rsidR="00D65BA2" w:rsidRPr="00D65BA2" w:rsidRDefault="00D65BA2" w:rsidP="00D65BA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sz w:val="22"/>
          <w:szCs w:val="22"/>
        </w:rPr>
      </w:pPr>
      <w:r w:rsidRPr="00D65BA2">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299" w:type="dxa"/>
        <w:jc w:val="center"/>
        <w:tblLayout w:type="fixed"/>
        <w:tblCellMar>
          <w:top w:w="55" w:type="dxa"/>
          <w:left w:w="55" w:type="dxa"/>
          <w:bottom w:w="55" w:type="dxa"/>
          <w:right w:w="55" w:type="dxa"/>
        </w:tblCellMar>
        <w:tblLook w:val="0000" w:firstRow="0" w:lastRow="0" w:firstColumn="0" w:lastColumn="0" w:noHBand="0" w:noVBand="0"/>
      </w:tblPr>
      <w:tblGrid>
        <w:gridCol w:w="8299"/>
      </w:tblGrid>
      <w:tr w:rsidR="00D65BA2" w:rsidRPr="00D65BA2" w14:paraId="0DACCF32" w14:textId="77777777" w:rsidTr="006503B8">
        <w:trPr>
          <w:trHeight w:val="3302"/>
          <w:jc w:val="center"/>
        </w:trPr>
        <w:tc>
          <w:tcPr>
            <w:tcW w:w="8299" w:type="dxa"/>
            <w:tcBorders>
              <w:top w:val="single" w:sz="2" w:space="0" w:color="000000"/>
              <w:left w:val="single" w:sz="2" w:space="0" w:color="000000"/>
              <w:bottom w:val="single" w:sz="2" w:space="0" w:color="000000"/>
              <w:right w:val="single" w:sz="2" w:space="0" w:color="000000"/>
            </w:tcBorders>
            <w:shd w:val="clear" w:color="auto" w:fill="B2B2B2"/>
          </w:tcPr>
          <w:p w14:paraId="70F1DF54" w14:textId="77777777" w:rsidR="00D65BA2" w:rsidRPr="00D65BA2" w:rsidRDefault="00D65BA2" w:rsidP="00D65BA2">
            <w:pPr>
              <w:jc w:val="both"/>
              <w:rPr>
                <w:rFonts w:ascii="Calibri" w:hAnsi="Calibri" w:cs="Calibri"/>
              </w:rPr>
            </w:pPr>
            <w:r w:rsidRPr="00D65BA2">
              <w:rPr>
                <w:rFonts w:ascii="Calibri" w:hAnsi="Calibri" w:cs="Calibri"/>
                <w:b/>
                <w:bCs/>
                <w:sz w:val="22"/>
                <w:szCs w:val="22"/>
              </w:rPr>
              <w:t>Α: Ονομασία, διεύθυνση και στοιχεία επικοινωνίας της αναθέτουσας αρχής (αα)/ αναθέτοντα φορέα (αφ)</w:t>
            </w:r>
          </w:p>
          <w:p w14:paraId="0A119839" w14:textId="77777777" w:rsidR="00D65BA2" w:rsidRPr="00D65BA2" w:rsidRDefault="00D65BA2" w:rsidP="00D65BA2">
            <w:pPr>
              <w:jc w:val="both"/>
              <w:rPr>
                <w:rFonts w:ascii="Calibri" w:hAnsi="Calibri" w:cs="Calibri"/>
              </w:rPr>
            </w:pPr>
            <w:r w:rsidRPr="00D65BA2">
              <w:rPr>
                <w:rFonts w:ascii="Calibri" w:hAnsi="Calibri" w:cs="Calibri"/>
                <w:sz w:val="22"/>
                <w:szCs w:val="22"/>
              </w:rPr>
              <w:t>- Ονομασία: [ΕΙΔΙΚΟΣ ΛΟΓΑΡΙΑΣΜΟΣ ΚΟΝΔΥΛΙΩΝ ΕΡΕΥΝΑΣ ΤΟΥ ΔΙΕΘΝΟΥΣ ΠΑΝΕΠΙΣΤΗΜΙΟΥ ΤΗΣ ΕΛΛΑΔΟΣ]</w:t>
            </w:r>
          </w:p>
          <w:p w14:paraId="60097C2D" w14:textId="77777777" w:rsidR="00D65BA2" w:rsidRPr="00D65BA2" w:rsidRDefault="00D65BA2" w:rsidP="00D65BA2">
            <w:pPr>
              <w:jc w:val="both"/>
              <w:rPr>
                <w:rFonts w:ascii="Calibri" w:hAnsi="Calibri" w:cs="Calibri"/>
              </w:rPr>
            </w:pPr>
            <w:r w:rsidRPr="00D65BA2">
              <w:rPr>
                <w:rFonts w:ascii="Calibri" w:hAnsi="Calibri" w:cs="Calibri"/>
                <w:sz w:val="22"/>
                <w:szCs w:val="22"/>
              </w:rPr>
              <w:t>- Κωδικός  Αναθέτουσας Αρχής / Αναθέτοντα Φορέα ΚΗΜΔΗΣ : [99202922_2]</w:t>
            </w:r>
          </w:p>
          <w:p w14:paraId="66EDB066" w14:textId="77777777" w:rsidR="00D65BA2" w:rsidRPr="00D65BA2" w:rsidRDefault="00D65BA2" w:rsidP="00D65BA2">
            <w:pPr>
              <w:jc w:val="both"/>
              <w:rPr>
                <w:rFonts w:ascii="Calibri" w:hAnsi="Calibri" w:cs="Calibri"/>
              </w:rPr>
            </w:pPr>
            <w:r w:rsidRPr="00D65BA2">
              <w:rPr>
                <w:rFonts w:ascii="Calibri" w:hAnsi="Calibri" w:cs="Calibri"/>
                <w:sz w:val="22"/>
                <w:szCs w:val="22"/>
              </w:rPr>
              <w:t>- Ταχυδρομική διεύθυνση / Πόλη / Ταχ. Κωδικός: [14</w:t>
            </w:r>
            <w:r w:rsidRPr="00D65BA2">
              <w:rPr>
                <w:rFonts w:ascii="Calibri" w:hAnsi="Calibri" w:cs="Calibri"/>
                <w:sz w:val="22"/>
                <w:szCs w:val="22"/>
                <w:vertAlign w:val="superscript"/>
              </w:rPr>
              <w:t>ο</w:t>
            </w:r>
            <w:r w:rsidRPr="00D65BA2">
              <w:rPr>
                <w:rFonts w:ascii="Calibri" w:hAnsi="Calibri" w:cs="Calibri"/>
                <w:sz w:val="22"/>
                <w:szCs w:val="22"/>
              </w:rPr>
              <w:t xml:space="preserve"> χλμ. της οδού Θεσσαλονίκης – Μουδανιών, Τ.Κ. 57001. Γραμματεία του Ειδικού Λογαριασμού Κονδυλίων Έρευνας, Κτίριο Β΄ ΔΙ.ΠΑ.Ε.]</w:t>
            </w:r>
          </w:p>
          <w:p w14:paraId="47952207" w14:textId="65286018" w:rsidR="00D65BA2" w:rsidRPr="00D65BA2" w:rsidRDefault="00D65BA2" w:rsidP="00D65BA2">
            <w:pPr>
              <w:jc w:val="both"/>
              <w:rPr>
                <w:rFonts w:ascii="Calibri" w:hAnsi="Calibri" w:cs="Calibri"/>
              </w:rPr>
            </w:pPr>
            <w:r w:rsidRPr="00D65BA2">
              <w:rPr>
                <w:rFonts w:ascii="Calibri" w:hAnsi="Calibri" w:cs="Calibri"/>
                <w:sz w:val="22"/>
                <w:szCs w:val="22"/>
              </w:rPr>
              <w:t>- Αρμόδιος για πληροφορίες: [</w:t>
            </w:r>
            <w:r w:rsidR="009810E0">
              <w:rPr>
                <w:rFonts w:ascii="Calibri" w:hAnsi="Calibri" w:cs="Calibri"/>
                <w:sz w:val="22"/>
                <w:szCs w:val="22"/>
              </w:rPr>
              <w:t>Σαράφης Ηλίας, Βλυσνάκης Κώστας</w:t>
            </w:r>
            <w:r w:rsidRPr="00D65BA2">
              <w:rPr>
                <w:rFonts w:ascii="Calibri" w:hAnsi="Calibri" w:cs="Calibri"/>
                <w:sz w:val="22"/>
                <w:szCs w:val="22"/>
              </w:rPr>
              <w:t>]</w:t>
            </w:r>
          </w:p>
          <w:p w14:paraId="3F4752BD" w14:textId="3F7B77E3" w:rsidR="00D65BA2" w:rsidRPr="00D65BA2" w:rsidRDefault="00D65BA2" w:rsidP="00D65BA2">
            <w:pPr>
              <w:jc w:val="both"/>
              <w:rPr>
                <w:rFonts w:ascii="Calibri" w:hAnsi="Calibri" w:cs="Calibri"/>
              </w:rPr>
            </w:pPr>
            <w:r w:rsidRPr="00D65BA2">
              <w:rPr>
                <w:rFonts w:ascii="Calibri" w:hAnsi="Calibri" w:cs="Calibri"/>
                <w:sz w:val="22"/>
                <w:szCs w:val="22"/>
              </w:rPr>
              <w:t>- Τηλέφωνο: [</w:t>
            </w:r>
            <w:r w:rsidR="009810E0">
              <w:rPr>
                <w:rFonts w:ascii="Calibri" w:hAnsi="Calibri" w:cs="Calibri"/>
                <w:sz w:val="22"/>
                <w:szCs w:val="22"/>
              </w:rPr>
              <w:t>2510-462230</w:t>
            </w:r>
            <w:r w:rsidRPr="00D65BA2">
              <w:rPr>
                <w:rFonts w:ascii="Calibri" w:hAnsi="Calibri" w:cs="Calibri"/>
                <w:sz w:val="22"/>
                <w:szCs w:val="22"/>
              </w:rPr>
              <w:t>, 2</w:t>
            </w:r>
            <w:r w:rsidR="00A930A1">
              <w:rPr>
                <w:rFonts w:ascii="Calibri" w:hAnsi="Calibri" w:cs="Calibri"/>
                <w:sz w:val="22"/>
                <w:szCs w:val="22"/>
              </w:rPr>
              <w:t>5</w:t>
            </w:r>
            <w:r w:rsidRPr="00D65BA2">
              <w:rPr>
                <w:rFonts w:ascii="Calibri" w:hAnsi="Calibri" w:cs="Calibri"/>
                <w:sz w:val="22"/>
                <w:szCs w:val="22"/>
              </w:rPr>
              <w:t>10-</w:t>
            </w:r>
            <w:r w:rsidR="00A930A1">
              <w:rPr>
                <w:rFonts w:ascii="Calibri" w:hAnsi="Calibri" w:cs="Calibri"/>
                <w:sz w:val="22"/>
                <w:szCs w:val="22"/>
              </w:rPr>
              <w:t>462376</w:t>
            </w:r>
            <w:r w:rsidRPr="00D65BA2">
              <w:rPr>
                <w:rFonts w:ascii="Calibri" w:hAnsi="Calibri" w:cs="Calibri"/>
                <w:sz w:val="22"/>
                <w:szCs w:val="22"/>
              </w:rPr>
              <w:t>,]</w:t>
            </w:r>
          </w:p>
          <w:p w14:paraId="2E3E0197" w14:textId="0271B372" w:rsidR="00D65BA2" w:rsidRPr="00D65BA2" w:rsidRDefault="00D65BA2" w:rsidP="00D65BA2">
            <w:pPr>
              <w:jc w:val="both"/>
              <w:rPr>
                <w:rFonts w:ascii="Calibri" w:hAnsi="Calibri" w:cs="Calibri"/>
              </w:rPr>
            </w:pPr>
            <w:r w:rsidRPr="00D65BA2">
              <w:rPr>
                <w:rFonts w:ascii="Calibri" w:hAnsi="Calibri" w:cs="Calibri"/>
                <w:sz w:val="22"/>
                <w:szCs w:val="22"/>
              </w:rPr>
              <w:t>- Ηλ. ταχυδρομείο: [</w:t>
            </w:r>
            <w:r w:rsidRPr="00D65BA2">
              <w:rPr>
                <w:rFonts w:ascii="Calibri" w:hAnsi="Calibri" w:cs="Calibri"/>
                <w:sz w:val="22"/>
                <w:szCs w:val="22"/>
                <w:lang w:val="en-US"/>
              </w:rPr>
              <w:t>rcprocurement</w:t>
            </w:r>
            <w:r w:rsidRPr="00D65BA2">
              <w:rPr>
                <w:rFonts w:ascii="Calibri" w:hAnsi="Calibri" w:cs="Calibri"/>
                <w:sz w:val="22"/>
                <w:szCs w:val="22"/>
              </w:rPr>
              <w:t>@</w:t>
            </w:r>
            <w:r w:rsidR="00A930A1">
              <w:rPr>
                <w:rFonts w:ascii="Calibri" w:hAnsi="Calibri" w:cs="Calibri"/>
                <w:sz w:val="22"/>
                <w:szCs w:val="22"/>
                <w:lang w:val="en-US"/>
              </w:rPr>
              <w:t>emt</w:t>
            </w:r>
            <w:r w:rsidR="00A930A1" w:rsidRPr="00A930A1">
              <w:rPr>
                <w:rFonts w:ascii="Calibri" w:hAnsi="Calibri" w:cs="Calibri"/>
                <w:sz w:val="22"/>
                <w:szCs w:val="22"/>
              </w:rPr>
              <w:t>.</w:t>
            </w:r>
            <w:r w:rsidRPr="00D65BA2">
              <w:rPr>
                <w:rFonts w:ascii="Calibri" w:hAnsi="Calibri" w:cs="Calibri"/>
                <w:sz w:val="22"/>
                <w:szCs w:val="22"/>
                <w:lang w:val="en-US"/>
              </w:rPr>
              <w:t>ihu</w:t>
            </w:r>
            <w:r w:rsidRPr="00D65BA2">
              <w:rPr>
                <w:rFonts w:ascii="Calibri" w:hAnsi="Calibri" w:cs="Calibri"/>
                <w:sz w:val="22"/>
                <w:szCs w:val="22"/>
              </w:rPr>
              <w:t>.</w:t>
            </w:r>
            <w:r w:rsidRPr="00D65BA2">
              <w:rPr>
                <w:rFonts w:ascii="Calibri" w:hAnsi="Calibri" w:cs="Calibri"/>
                <w:sz w:val="22"/>
                <w:szCs w:val="22"/>
                <w:lang w:val="en-US"/>
              </w:rPr>
              <w:t>gr</w:t>
            </w:r>
            <w:r w:rsidRPr="00D65BA2">
              <w:rPr>
                <w:rFonts w:ascii="Calibri" w:hAnsi="Calibri" w:cs="Calibri"/>
                <w:sz w:val="22"/>
                <w:szCs w:val="22"/>
              </w:rPr>
              <w:t>]</w:t>
            </w:r>
          </w:p>
          <w:p w14:paraId="1BCFCB09" w14:textId="77777777" w:rsidR="00D65BA2" w:rsidRPr="00D65BA2" w:rsidRDefault="00D65BA2" w:rsidP="00D65BA2">
            <w:pPr>
              <w:jc w:val="both"/>
              <w:rPr>
                <w:rFonts w:ascii="Calibri" w:hAnsi="Calibri" w:cs="Calibri"/>
              </w:rPr>
            </w:pPr>
            <w:r w:rsidRPr="00D65BA2">
              <w:rPr>
                <w:rFonts w:ascii="Calibri" w:hAnsi="Calibri" w:cs="Calibri"/>
                <w:sz w:val="22"/>
                <w:szCs w:val="22"/>
              </w:rPr>
              <w:t>- Διεύθυνση στο Διαδίκτυο (διεύθυνση δικτυακού τόπου): [http://www.rc.ihu.edu.gr/]</w:t>
            </w:r>
          </w:p>
        </w:tc>
      </w:tr>
      <w:tr w:rsidR="00D65BA2" w:rsidRPr="00D65BA2" w14:paraId="34F6C7B9" w14:textId="77777777" w:rsidTr="006503B8">
        <w:trPr>
          <w:trHeight w:val="3489"/>
          <w:jc w:val="center"/>
        </w:trPr>
        <w:tc>
          <w:tcPr>
            <w:tcW w:w="8299" w:type="dxa"/>
            <w:tcBorders>
              <w:left w:val="single" w:sz="2" w:space="0" w:color="000000"/>
              <w:bottom w:val="single" w:sz="2" w:space="0" w:color="000000"/>
              <w:right w:val="single" w:sz="2" w:space="0" w:color="000000"/>
            </w:tcBorders>
            <w:shd w:val="clear" w:color="auto" w:fill="B2B2B2"/>
          </w:tcPr>
          <w:p w14:paraId="39956A1C" w14:textId="5A0B6FA6" w:rsidR="00D65BA2" w:rsidRDefault="00D65BA2" w:rsidP="003E21C2">
            <w:pPr>
              <w:rPr>
                <w:rFonts w:ascii="Calibri" w:hAnsi="Calibri" w:cs="Calibri"/>
                <w:b/>
                <w:bCs/>
                <w:sz w:val="22"/>
                <w:szCs w:val="22"/>
              </w:rPr>
            </w:pPr>
            <w:r w:rsidRPr="00D65BA2">
              <w:rPr>
                <w:rFonts w:ascii="Calibri" w:hAnsi="Calibri" w:cs="Calibri"/>
                <w:b/>
                <w:bCs/>
                <w:sz w:val="22"/>
                <w:szCs w:val="22"/>
              </w:rPr>
              <w:t>Β: Πληροφορίες σχετικά με τη διαδικασία σύναψης σύμβασης</w:t>
            </w:r>
            <w:r w:rsidR="00BC4876">
              <w:rPr>
                <w:rFonts w:ascii="Calibri" w:hAnsi="Calibri" w:cs="Calibri"/>
                <w:b/>
                <w:bCs/>
                <w:sz w:val="22"/>
                <w:szCs w:val="22"/>
              </w:rPr>
              <w:t xml:space="preserve"> </w:t>
            </w:r>
            <w:r w:rsidR="00EE51BF">
              <w:rPr>
                <w:rFonts w:ascii="Calibri" w:hAnsi="Calibri" w:cs="Calibri"/>
                <w:b/>
                <w:bCs/>
                <w:sz w:val="22"/>
                <w:szCs w:val="22"/>
              </w:rPr>
              <w:t>«π</w:t>
            </w:r>
            <w:r w:rsidR="00EE51BF" w:rsidRPr="00EE51BF">
              <w:rPr>
                <w:rFonts w:ascii="Calibri" w:hAnsi="Calibri" w:cs="Calibri"/>
                <w:b/>
                <w:bCs/>
                <w:sz w:val="22"/>
                <w:szCs w:val="22"/>
              </w:rPr>
              <w:t>αροχή</w:t>
            </w:r>
            <w:r w:rsidR="00EE51BF">
              <w:rPr>
                <w:rFonts w:ascii="Calibri" w:hAnsi="Calibri" w:cs="Calibri"/>
                <w:b/>
                <w:bCs/>
                <w:sz w:val="22"/>
                <w:szCs w:val="22"/>
              </w:rPr>
              <w:t>ς</w:t>
            </w:r>
            <w:r w:rsidR="00EE51BF" w:rsidRPr="00EE51BF">
              <w:rPr>
                <w:rFonts w:ascii="Calibri" w:hAnsi="Calibri" w:cs="Calibri"/>
                <w:b/>
                <w:bCs/>
                <w:sz w:val="22"/>
                <w:szCs w:val="22"/>
              </w:rPr>
              <w:t xml:space="preserve"> υπηρεσιών επικοινωνίας  προβολής και δημοσιότητας</w:t>
            </w:r>
            <w:r w:rsidR="00BC4876">
              <w:rPr>
                <w:rFonts w:ascii="Calibri" w:hAnsi="Calibri" w:cs="Calibri"/>
                <w:b/>
                <w:bCs/>
                <w:sz w:val="22"/>
                <w:szCs w:val="22"/>
              </w:rPr>
              <w:t xml:space="preserve"> για το Έργο:</w:t>
            </w:r>
            <w:r w:rsidR="003E21C2">
              <w:t xml:space="preserve"> </w:t>
            </w:r>
            <w:r w:rsidR="003E21C2" w:rsidRPr="003E21C2">
              <w:rPr>
                <w:rFonts w:ascii="Calibri" w:hAnsi="Calibri" w:cs="Calibri"/>
                <w:b/>
                <w:bCs/>
                <w:sz w:val="22"/>
                <w:szCs w:val="22"/>
              </w:rPr>
              <w:t>Ανθρωποειδές ρομπότ μικρού κόστους με προηγμένες λειτουργίες για χρήση στην ειδική και γενική εκπαίδευση</w:t>
            </w:r>
            <w:r w:rsidR="003E21C2">
              <w:rPr>
                <w:rFonts w:ascii="Calibri" w:hAnsi="Calibri" w:cs="Calibri"/>
                <w:b/>
                <w:bCs/>
                <w:sz w:val="22"/>
                <w:szCs w:val="22"/>
              </w:rPr>
              <w:t xml:space="preserve"> (</w:t>
            </w:r>
            <w:r w:rsidR="003E21C2" w:rsidRPr="003E21C2">
              <w:rPr>
                <w:rFonts w:ascii="Calibri" w:hAnsi="Calibri" w:cs="Calibri"/>
                <w:b/>
                <w:bCs/>
                <w:sz w:val="22"/>
                <w:szCs w:val="22"/>
              </w:rPr>
              <w:t>Κωδικός έργου Τ2ΕΔΚ-00770</w:t>
            </w:r>
            <w:r w:rsidR="003E21C2">
              <w:rPr>
                <w:rFonts w:ascii="Calibri" w:hAnsi="Calibri" w:cs="Calibri"/>
                <w:b/>
                <w:bCs/>
                <w:sz w:val="22"/>
                <w:szCs w:val="22"/>
              </w:rPr>
              <w:t>)</w:t>
            </w:r>
          </w:p>
          <w:p w14:paraId="10761D40" w14:textId="77777777" w:rsidR="00EE51BF" w:rsidRPr="00EE51BF" w:rsidRDefault="00EE51BF" w:rsidP="00EE51BF">
            <w:pPr>
              <w:rPr>
                <w:rFonts w:ascii="Calibri" w:hAnsi="Calibri" w:cs="Calibri"/>
              </w:rPr>
            </w:pPr>
            <w:r w:rsidRPr="00EE51BF">
              <w:rPr>
                <w:rFonts w:ascii="Calibri" w:hAnsi="Calibri" w:cs="Calibri"/>
              </w:rPr>
              <w:t>Δημιουργία Brand – Συνοδευτικό υλικό</w:t>
            </w:r>
          </w:p>
          <w:p w14:paraId="1E4CE15D" w14:textId="77777777" w:rsidR="00EE51BF" w:rsidRPr="00EE51BF" w:rsidRDefault="00EE51BF" w:rsidP="00EE51BF">
            <w:pPr>
              <w:rPr>
                <w:rFonts w:ascii="Calibri" w:hAnsi="Calibri" w:cs="Calibri"/>
              </w:rPr>
            </w:pPr>
            <w:r w:rsidRPr="00EE51BF">
              <w:rPr>
                <w:rFonts w:ascii="Calibri" w:hAnsi="Calibri" w:cs="Calibri"/>
              </w:rPr>
              <w:t>CPV: 79340000-9/Υπηρεσίες διαφήμισης και μάρκετινγκ</w:t>
            </w:r>
          </w:p>
          <w:p w14:paraId="066E80B5" w14:textId="77777777" w:rsidR="00EE51BF" w:rsidRPr="00EE51BF" w:rsidRDefault="00EE51BF" w:rsidP="00EE51BF">
            <w:pPr>
              <w:rPr>
                <w:rFonts w:ascii="Calibri" w:hAnsi="Calibri" w:cs="Calibri"/>
              </w:rPr>
            </w:pPr>
            <w:r w:rsidRPr="00EE51BF">
              <w:rPr>
                <w:rFonts w:ascii="Calibri" w:hAnsi="Calibri" w:cs="Calibri"/>
              </w:rPr>
              <w:t>Ανάπτυξη promotional videos - Προώθηση μέσω κοινωνικών δικτύων</w:t>
            </w:r>
          </w:p>
          <w:p w14:paraId="584C6403" w14:textId="77777777" w:rsidR="00EE51BF" w:rsidRPr="00EE51BF" w:rsidRDefault="00EE51BF" w:rsidP="00EE51BF">
            <w:pPr>
              <w:rPr>
                <w:rFonts w:ascii="Calibri" w:hAnsi="Calibri" w:cs="Calibri"/>
              </w:rPr>
            </w:pPr>
            <w:r w:rsidRPr="00EE51BF">
              <w:rPr>
                <w:rFonts w:ascii="Calibri" w:hAnsi="Calibri" w:cs="Calibri"/>
              </w:rPr>
              <w:t>CPV: 79341400-0/Υπηρεσίες διαφημιστικής εκστρατείας</w:t>
            </w:r>
          </w:p>
          <w:p w14:paraId="05A5B324" w14:textId="77777777" w:rsidR="00EE51BF" w:rsidRPr="00EE51BF" w:rsidRDefault="00EE51BF" w:rsidP="00EE51BF">
            <w:pPr>
              <w:rPr>
                <w:rFonts w:ascii="Calibri" w:hAnsi="Calibri" w:cs="Calibri"/>
              </w:rPr>
            </w:pPr>
            <w:r w:rsidRPr="00EE51BF">
              <w:rPr>
                <w:rFonts w:ascii="Calibri" w:hAnsi="Calibri" w:cs="Calibri"/>
              </w:rPr>
              <w:t>Διοργάνωση εκδηλώσεων</w:t>
            </w:r>
          </w:p>
          <w:p w14:paraId="40D61CB5" w14:textId="77777777" w:rsidR="00EE51BF" w:rsidRPr="00EE51BF" w:rsidRDefault="00EE51BF" w:rsidP="00EE51BF">
            <w:pPr>
              <w:rPr>
                <w:rFonts w:ascii="Calibri" w:hAnsi="Calibri" w:cs="Calibri"/>
              </w:rPr>
            </w:pPr>
            <w:r w:rsidRPr="00EE51BF">
              <w:rPr>
                <w:rFonts w:ascii="Calibri" w:hAnsi="Calibri" w:cs="Calibri"/>
              </w:rPr>
              <w:t>CPV: 79952000-2/Υπηρεσίες εκδηλώσεων</w:t>
            </w:r>
          </w:p>
          <w:p w14:paraId="7118212B" w14:textId="77777777" w:rsidR="00EE51BF" w:rsidRPr="00EE51BF" w:rsidRDefault="00EE51BF" w:rsidP="00EE51BF">
            <w:pPr>
              <w:rPr>
                <w:rFonts w:ascii="Calibri" w:hAnsi="Calibri" w:cs="Calibri"/>
              </w:rPr>
            </w:pPr>
            <w:r w:rsidRPr="00EE51BF">
              <w:rPr>
                <w:rFonts w:ascii="Calibri" w:hAnsi="Calibri" w:cs="Calibri"/>
              </w:rPr>
              <w:t>Γραμμικοί Οδηγοί 500</w:t>
            </w:r>
          </w:p>
          <w:p w14:paraId="03C7213A" w14:textId="42B91B7A" w:rsidR="00EE51BF" w:rsidRDefault="00EE51BF" w:rsidP="00EE51BF">
            <w:pPr>
              <w:rPr>
                <w:rFonts w:ascii="Calibri" w:hAnsi="Calibri" w:cs="Calibri"/>
              </w:rPr>
            </w:pPr>
            <w:r w:rsidRPr="00EE51BF">
              <w:rPr>
                <w:rFonts w:ascii="Calibri" w:hAnsi="Calibri" w:cs="Calibri"/>
              </w:rPr>
              <w:t>CPV: 72320000-4/Υπηρεσίες βάσεων δεδομένων</w:t>
            </w:r>
          </w:p>
          <w:p w14:paraId="525FEEE9" w14:textId="455D4772" w:rsidR="00EE51BF" w:rsidRDefault="00EE51BF" w:rsidP="00EE51BF">
            <w:pPr>
              <w:rPr>
                <w:rFonts w:ascii="Calibri" w:hAnsi="Calibri" w:cs="Calibri"/>
              </w:rPr>
            </w:pPr>
          </w:p>
          <w:p w14:paraId="268AC259" w14:textId="7105F9AC" w:rsidR="00EE51BF" w:rsidRPr="00D65BA2" w:rsidRDefault="00EE51BF" w:rsidP="00EE51BF">
            <w:pPr>
              <w:rPr>
                <w:rFonts w:ascii="Calibri" w:hAnsi="Calibri" w:cs="Calibri"/>
              </w:rPr>
            </w:pPr>
            <w:r w:rsidRPr="00EE51BF">
              <w:rPr>
                <w:rFonts w:ascii="Calibri" w:hAnsi="Calibri" w:cs="Calibri"/>
              </w:rPr>
              <w:t>Συνολικός Προϋπολογισμός:  13.870,9</w:t>
            </w:r>
            <w:r w:rsidR="00710939">
              <w:rPr>
                <w:rFonts w:ascii="Calibri" w:hAnsi="Calibri" w:cs="Calibri"/>
              </w:rPr>
              <w:t>7</w:t>
            </w:r>
            <w:r w:rsidRPr="00EE51BF">
              <w:rPr>
                <w:rFonts w:ascii="Calibri" w:hAnsi="Calibri" w:cs="Calibri"/>
              </w:rPr>
              <w:t xml:space="preserve"> € μη συμπεριλαμβανομένου  ΦΠΑ 24%, ήτοι 17.200,00€ συμπεριλαμβανομένου ΦΠΑ</w:t>
            </w:r>
          </w:p>
          <w:p w14:paraId="17ED73F4" w14:textId="77777777" w:rsidR="00D65BA2" w:rsidRPr="00D65BA2" w:rsidRDefault="00D65BA2" w:rsidP="00D65BA2">
            <w:pPr>
              <w:rPr>
                <w:rFonts w:ascii="Calibri" w:hAnsi="Calibri" w:cs="Calibri"/>
              </w:rPr>
            </w:pPr>
            <w:r w:rsidRPr="00D65BA2">
              <w:rPr>
                <w:rFonts w:ascii="Calibri" w:hAnsi="Calibri" w:cs="Calibri"/>
                <w:sz w:val="22"/>
                <w:szCs w:val="22"/>
              </w:rPr>
              <w:t>- Κωδικός στο ΚΗΜΔΗΣ: […………………]</w:t>
            </w:r>
          </w:p>
          <w:p w14:paraId="0B862472" w14:textId="41E284B5" w:rsidR="00D65BA2" w:rsidRPr="00D65BA2" w:rsidRDefault="00D65BA2" w:rsidP="00D65BA2">
            <w:pPr>
              <w:rPr>
                <w:rFonts w:ascii="Calibri" w:hAnsi="Calibri" w:cs="Calibri"/>
              </w:rPr>
            </w:pPr>
            <w:r w:rsidRPr="00D65BA2">
              <w:rPr>
                <w:rFonts w:ascii="Calibri" w:hAnsi="Calibri" w:cs="Calibri"/>
                <w:sz w:val="22"/>
                <w:szCs w:val="22"/>
              </w:rPr>
              <w:t>- Η σύμβαση αναφέρεται σε έργα, προμήθειες, ή υπηρεσίες : [</w:t>
            </w:r>
            <w:r w:rsidR="00EE51BF" w:rsidRPr="00EE51BF">
              <w:rPr>
                <w:rFonts w:ascii="Calibri" w:hAnsi="Calibri" w:cs="Calibri"/>
                <w:sz w:val="22"/>
                <w:szCs w:val="22"/>
              </w:rPr>
              <w:t>υπηρεσίες</w:t>
            </w:r>
            <w:r w:rsidRPr="00D65BA2">
              <w:rPr>
                <w:rFonts w:ascii="Calibri" w:hAnsi="Calibri" w:cs="Calibri"/>
                <w:sz w:val="22"/>
                <w:szCs w:val="22"/>
              </w:rPr>
              <w:t>]</w:t>
            </w:r>
          </w:p>
          <w:p w14:paraId="3430E3DC" w14:textId="05750869" w:rsidR="00D65BA2" w:rsidRPr="00D65BA2" w:rsidRDefault="00D65BA2" w:rsidP="00D65BA2">
            <w:pPr>
              <w:rPr>
                <w:rFonts w:ascii="Calibri" w:hAnsi="Calibri" w:cs="Calibri"/>
              </w:rPr>
            </w:pPr>
            <w:r w:rsidRPr="00D65BA2">
              <w:rPr>
                <w:rFonts w:ascii="Calibri" w:hAnsi="Calibri" w:cs="Calibri"/>
                <w:sz w:val="22"/>
                <w:szCs w:val="22"/>
              </w:rPr>
              <w:t>- Εφόσον υφίστανται, ένδειξη ύπαρξης σχετικών τμημάτων : [</w:t>
            </w:r>
            <w:r w:rsidR="008A0642">
              <w:rPr>
                <w:rFonts w:ascii="Calibri" w:hAnsi="Calibri" w:cs="Calibri"/>
                <w:sz w:val="22"/>
                <w:szCs w:val="22"/>
              </w:rPr>
              <w:t>ΟΧΙ</w:t>
            </w:r>
            <w:r w:rsidRPr="00D65BA2">
              <w:rPr>
                <w:rFonts w:ascii="Calibri" w:hAnsi="Calibri" w:cs="Calibri"/>
                <w:sz w:val="22"/>
                <w:szCs w:val="22"/>
              </w:rPr>
              <w:t>]</w:t>
            </w:r>
          </w:p>
          <w:p w14:paraId="52A23C79" w14:textId="24F054E8" w:rsidR="00D65BA2" w:rsidRPr="00D65BA2" w:rsidRDefault="00D65BA2" w:rsidP="00D65BA2">
            <w:pPr>
              <w:rPr>
                <w:rFonts w:ascii="Calibri" w:hAnsi="Calibri" w:cs="Calibri"/>
              </w:rPr>
            </w:pPr>
            <w:r w:rsidRPr="00D65BA2">
              <w:rPr>
                <w:rFonts w:ascii="Calibri" w:hAnsi="Calibri" w:cs="Calibri"/>
                <w:sz w:val="22"/>
                <w:szCs w:val="22"/>
              </w:rPr>
              <w:t>- Αριθμός αναφοράς που αποδίδεται στον φάκελο από την αναθέτουσα αρχή: [</w:t>
            </w:r>
            <w:r w:rsidR="008A0642" w:rsidRPr="009810E0">
              <w:rPr>
                <w:rFonts w:ascii="Calibri" w:hAnsi="Calibri" w:cs="Calibri"/>
                <w:sz w:val="22"/>
                <w:szCs w:val="22"/>
                <w:highlight w:val="cyan"/>
              </w:rPr>
              <w:t>__________</w:t>
            </w:r>
            <w:r w:rsidRPr="009810E0">
              <w:rPr>
                <w:rFonts w:ascii="Calibri" w:hAnsi="Calibri" w:cs="Calibri"/>
                <w:sz w:val="22"/>
                <w:szCs w:val="22"/>
                <w:highlight w:val="cyan"/>
              </w:rPr>
              <w:t>]</w:t>
            </w:r>
          </w:p>
        </w:tc>
      </w:tr>
    </w:tbl>
    <w:p w14:paraId="7A58CEE8" w14:textId="77777777" w:rsidR="00D65BA2" w:rsidRPr="00D65BA2" w:rsidRDefault="00D65BA2" w:rsidP="00D65BA2">
      <w:pPr>
        <w:rPr>
          <w:rFonts w:ascii="Calibri" w:hAnsi="Calibri" w:cs="Calibri"/>
          <w:sz w:val="22"/>
          <w:szCs w:val="22"/>
        </w:rPr>
      </w:pPr>
    </w:p>
    <w:p w14:paraId="3C069E28" w14:textId="77777777" w:rsidR="00D65BA2" w:rsidRPr="00D65BA2" w:rsidRDefault="00D65BA2" w:rsidP="00D65BA2">
      <w:pPr>
        <w:shd w:val="clear" w:color="auto" w:fill="B2B2B2"/>
        <w:rPr>
          <w:rFonts w:ascii="Calibri" w:hAnsi="Calibri" w:cs="Calibri"/>
          <w:sz w:val="22"/>
          <w:szCs w:val="22"/>
        </w:rPr>
      </w:pPr>
      <w:r w:rsidRPr="00D65BA2">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14:paraId="64EE3261" w14:textId="77777777" w:rsidR="00D65BA2" w:rsidRPr="00D65BA2" w:rsidRDefault="00D65BA2" w:rsidP="00D65BA2">
      <w:pPr>
        <w:pageBreakBefore/>
        <w:jc w:val="center"/>
        <w:rPr>
          <w:rFonts w:ascii="Calibri" w:hAnsi="Calibri" w:cs="Calibri"/>
          <w:b/>
          <w:bCs/>
          <w:sz w:val="22"/>
          <w:szCs w:val="22"/>
        </w:rPr>
      </w:pPr>
      <w:r w:rsidRPr="00D65BA2">
        <w:rPr>
          <w:rFonts w:ascii="Calibri" w:hAnsi="Calibri" w:cs="Calibri"/>
          <w:b/>
          <w:bCs/>
          <w:sz w:val="22"/>
          <w:szCs w:val="22"/>
          <w:u w:val="single"/>
        </w:rPr>
        <w:lastRenderedPageBreak/>
        <w:t>Μέρος II: Πληροφορίες σχετικά με τον οικονομικό φορέα</w:t>
      </w:r>
    </w:p>
    <w:p w14:paraId="210FA8E1" w14:textId="77777777" w:rsidR="00D65BA2" w:rsidRPr="00D65BA2" w:rsidRDefault="00D65BA2" w:rsidP="00D65BA2">
      <w:pPr>
        <w:jc w:val="center"/>
        <w:rPr>
          <w:rFonts w:ascii="Calibri" w:hAnsi="Calibri" w:cs="Calibri"/>
          <w:b/>
          <w:bCs/>
          <w:i/>
          <w:iCs/>
          <w:sz w:val="22"/>
          <w:szCs w:val="22"/>
        </w:rPr>
      </w:pPr>
      <w:r w:rsidRPr="00D65BA2">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5BA2" w:rsidRPr="00D65BA2" w14:paraId="20C6D838" w14:textId="77777777" w:rsidTr="006503B8">
        <w:trPr>
          <w:jc w:val="center"/>
        </w:trPr>
        <w:tc>
          <w:tcPr>
            <w:tcW w:w="4479" w:type="dxa"/>
            <w:tcBorders>
              <w:top w:val="single" w:sz="4" w:space="0" w:color="000000"/>
              <w:left w:val="single" w:sz="4" w:space="0" w:color="000000"/>
              <w:bottom w:val="single" w:sz="4" w:space="0" w:color="000000"/>
            </w:tcBorders>
          </w:tcPr>
          <w:p w14:paraId="70CE79F4" w14:textId="77777777" w:rsidR="00D65BA2" w:rsidRPr="00D65BA2" w:rsidRDefault="00D65BA2" w:rsidP="00D65BA2">
            <w:pPr>
              <w:spacing w:before="120"/>
              <w:rPr>
                <w:rFonts w:ascii="Calibri" w:hAnsi="Calibri" w:cs="Calibri"/>
                <w:b/>
                <w:bCs/>
                <w:i/>
                <w:iCs/>
              </w:rPr>
            </w:pPr>
            <w:r w:rsidRPr="00D65BA2">
              <w:rPr>
                <w:rFonts w:ascii="Calibri" w:hAnsi="Calibri" w:cs="Calibri"/>
                <w:b/>
                <w:bCs/>
                <w:i/>
                <w:iCs/>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3C298B03"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Απάντηση:</w:t>
            </w:r>
          </w:p>
        </w:tc>
      </w:tr>
      <w:tr w:rsidR="00D65BA2" w:rsidRPr="00D65BA2" w14:paraId="236E8881" w14:textId="77777777" w:rsidTr="006503B8">
        <w:trPr>
          <w:jc w:val="center"/>
        </w:trPr>
        <w:tc>
          <w:tcPr>
            <w:tcW w:w="4479" w:type="dxa"/>
            <w:tcBorders>
              <w:top w:val="single" w:sz="4" w:space="0" w:color="000000"/>
              <w:left w:val="single" w:sz="4" w:space="0" w:color="000000"/>
              <w:bottom w:val="single" w:sz="4" w:space="0" w:color="000000"/>
            </w:tcBorders>
          </w:tcPr>
          <w:p w14:paraId="0761A5ED" w14:textId="77777777" w:rsidR="00D65BA2" w:rsidRPr="00D65BA2" w:rsidRDefault="00D65BA2" w:rsidP="00D65BA2">
            <w:pPr>
              <w:rPr>
                <w:rFonts w:ascii="Calibri" w:hAnsi="Calibri" w:cs="Calibri"/>
              </w:rPr>
            </w:pPr>
            <w:r w:rsidRPr="00D65BA2">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482736CF" w14:textId="77777777" w:rsidR="00D65BA2" w:rsidRPr="00D65BA2" w:rsidRDefault="00D65BA2" w:rsidP="00D65BA2">
            <w:pPr>
              <w:rPr>
                <w:rFonts w:ascii="Calibri" w:hAnsi="Calibri" w:cs="Calibri"/>
              </w:rPr>
            </w:pPr>
            <w:r w:rsidRPr="00D65BA2">
              <w:rPr>
                <w:rFonts w:ascii="Calibri" w:hAnsi="Calibri" w:cs="Calibri"/>
                <w:sz w:val="22"/>
                <w:szCs w:val="22"/>
              </w:rPr>
              <w:t>[   ]</w:t>
            </w:r>
          </w:p>
        </w:tc>
      </w:tr>
      <w:tr w:rsidR="00D65BA2" w:rsidRPr="00D65BA2" w14:paraId="0E382152" w14:textId="77777777" w:rsidTr="006503B8">
        <w:trPr>
          <w:jc w:val="center"/>
        </w:trPr>
        <w:tc>
          <w:tcPr>
            <w:tcW w:w="4479" w:type="dxa"/>
            <w:tcBorders>
              <w:top w:val="single" w:sz="4" w:space="0" w:color="000000"/>
              <w:left w:val="single" w:sz="4" w:space="0" w:color="000000"/>
              <w:bottom w:val="single" w:sz="4" w:space="0" w:color="000000"/>
            </w:tcBorders>
          </w:tcPr>
          <w:p w14:paraId="62778684" w14:textId="77777777" w:rsidR="00D65BA2" w:rsidRPr="00D65BA2" w:rsidRDefault="00D65BA2" w:rsidP="00D65BA2">
            <w:pPr>
              <w:rPr>
                <w:rFonts w:ascii="Calibri" w:hAnsi="Calibri" w:cs="Calibri"/>
              </w:rPr>
            </w:pPr>
            <w:r w:rsidRPr="00D65BA2">
              <w:rPr>
                <w:rFonts w:ascii="Calibri" w:hAnsi="Calibri" w:cs="Calibri"/>
                <w:sz w:val="22"/>
                <w:szCs w:val="22"/>
              </w:rPr>
              <w:t>Αριθμός φορολογικού μητρώου (ΑΦΜ):</w:t>
            </w:r>
          </w:p>
          <w:p w14:paraId="1E706500" w14:textId="77777777" w:rsidR="00D65BA2" w:rsidRPr="00D65BA2" w:rsidRDefault="00D65BA2" w:rsidP="00D65BA2">
            <w:pPr>
              <w:rPr>
                <w:rFonts w:ascii="Calibri" w:hAnsi="Calibri" w:cs="Calibri"/>
              </w:rPr>
            </w:pPr>
            <w:r w:rsidRPr="00D65BA2">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58DF6BD1" w14:textId="77777777" w:rsidR="00D65BA2" w:rsidRPr="00D65BA2" w:rsidRDefault="00D65BA2" w:rsidP="00D65BA2">
            <w:pPr>
              <w:rPr>
                <w:rFonts w:ascii="Calibri" w:hAnsi="Calibri" w:cs="Calibri"/>
              </w:rPr>
            </w:pPr>
            <w:r w:rsidRPr="00D65BA2">
              <w:rPr>
                <w:rFonts w:ascii="Calibri" w:hAnsi="Calibri" w:cs="Calibri"/>
                <w:sz w:val="22"/>
                <w:szCs w:val="22"/>
              </w:rPr>
              <w:t>[   ]</w:t>
            </w:r>
          </w:p>
        </w:tc>
      </w:tr>
      <w:tr w:rsidR="00D65BA2" w:rsidRPr="00D65BA2" w14:paraId="55F4DE76" w14:textId="77777777" w:rsidTr="006503B8">
        <w:trPr>
          <w:jc w:val="center"/>
        </w:trPr>
        <w:tc>
          <w:tcPr>
            <w:tcW w:w="4479" w:type="dxa"/>
            <w:tcBorders>
              <w:top w:val="single" w:sz="4" w:space="0" w:color="000000"/>
              <w:left w:val="single" w:sz="4" w:space="0" w:color="000000"/>
              <w:bottom w:val="single" w:sz="4" w:space="0" w:color="000000"/>
            </w:tcBorders>
          </w:tcPr>
          <w:p w14:paraId="1A630BF3" w14:textId="77777777" w:rsidR="00D65BA2" w:rsidRPr="00D65BA2" w:rsidRDefault="00D65BA2" w:rsidP="00D65BA2">
            <w:pPr>
              <w:rPr>
                <w:rFonts w:ascii="Calibri" w:hAnsi="Calibri" w:cs="Calibri"/>
              </w:rPr>
            </w:pPr>
            <w:r w:rsidRPr="00D65BA2">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64CE35DA"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041C221" w14:textId="77777777" w:rsidTr="006503B8">
        <w:trPr>
          <w:trHeight w:val="1533"/>
          <w:jc w:val="center"/>
        </w:trPr>
        <w:tc>
          <w:tcPr>
            <w:tcW w:w="4479" w:type="dxa"/>
            <w:tcBorders>
              <w:top w:val="single" w:sz="4" w:space="0" w:color="000000"/>
              <w:left w:val="single" w:sz="4" w:space="0" w:color="000000"/>
              <w:bottom w:val="single" w:sz="4" w:space="0" w:color="000000"/>
            </w:tcBorders>
          </w:tcPr>
          <w:p w14:paraId="2E072EC8" w14:textId="77777777" w:rsidR="00D65BA2" w:rsidRPr="00D65BA2" w:rsidRDefault="00D65BA2" w:rsidP="00D65BA2">
            <w:pPr>
              <w:shd w:val="clear" w:color="auto" w:fill="FFFFFF"/>
              <w:rPr>
                <w:rFonts w:ascii="Calibri" w:hAnsi="Calibri" w:cs="Calibri"/>
              </w:rPr>
            </w:pPr>
            <w:r w:rsidRPr="00D65BA2">
              <w:rPr>
                <w:rFonts w:ascii="Calibri" w:hAnsi="Calibri" w:cs="Calibri"/>
                <w:sz w:val="22"/>
                <w:szCs w:val="22"/>
              </w:rPr>
              <w:t>Αρμόδιος ή αρμόδιοι</w:t>
            </w:r>
            <w:r w:rsidRPr="00D65BA2">
              <w:rPr>
                <w:rFonts w:ascii="Calibri" w:hAnsi="Calibri" w:cs="Calibri"/>
                <w:sz w:val="22"/>
                <w:szCs w:val="22"/>
                <w:vertAlign w:val="superscript"/>
              </w:rPr>
              <w:endnoteReference w:id="2"/>
            </w:r>
            <w:r w:rsidRPr="00D65BA2">
              <w:rPr>
                <w:rFonts w:ascii="Calibri" w:hAnsi="Calibri" w:cs="Calibri"/>
                <w:sz w:val="22"/>
                <w:szCs w:val="22"/>
              </w:rPr>
              <w:t>:</w:t>
            </w:r>
          </w:p>
          <w:p w14:paraId="649A874B" w14:textId="77777777" w:rsidR="00D65BA2" w:rsidRPr="00D65BA2" w:rsidRDefault="00D65BA2" w:rsidP="00D65BA2">
            <w:pPr>
              <w:rPr>
                <w:rFonts w:ascii="Calibri" w:hAnsi="Calibri" w:cs="Calibri"/>
              </w:rPr>
            </w:pPr>
            <w:r w:rsidRPr="00D65BA2">
              <w:rPr>
                <w:rFonts w:ascii="Calibri" w:hAnsi="Calibri" w:cs="Calibri"/>
                <w:sz w:val="22"/>
                <w:szCs w:val="22"/>
              </w:rPr>
              <w:t>Τηλέφωνο:</w:t>
            </w:r>
          </w:p>
          <w:p w14:paraId="174543E1" w14:textId="77777777" w:rsidR="00D65BA2" w:rsidRPr="00D65BA2" w:rsidRDefault="00D65BA2" w:rsidP="00D65BA2">
            <w:pPr>
              <w:rPr>
                <w:rFonts w:ascii="Calibri" w:hAnsi="Calibri" w:cs="Calibri"/>
              </w:rPr>
            </w:pPr>
            <w:r w:rsidRPr="00D65BA2">
              <w:rPr>
                <w:rFonts w:ascii="Calibri" w:hAnsi="Calibri" w:cs="Calibri"/>
                <w:sz w:val="22"/>
                <w:szCs w:val="22"/>
              </w:rPr>
              <w:t>Ηλ. ταχυδρομείο:</w:t>
            </w:r>
          </w:p>
          <w:p w14:paraId="5749DD56" w14:textId="77777777" w:rsidR="00D65BA2" w:rsidRPr="00D65BA2" w:rsidRDefault="00D65BA2" w:rsidP="00D65BA2">
            <w:pPr>
              <w:rPr>
                <w:rFonts w:ascii="Calibri" w:hAnsi="Calibri" w:cs="Calibri"/>
              </w:rPr>
            </w:pPr>
            <w:r w:rsidRPr="00D65BA2">
              <w:rPr>
                <w:rFonts w:ascii="Calibri" w:hAnsi="Calibri" w:cs="Calibri"/>
                <w:sz w:val="22"/>
                <w:szCs w:val="22"/>
              </w:rPr>
              <w:t>Διεύθυνση στο Διαδίκτυο (διεύθυνση δικτυακού τόπου) (</w:t>
            </w:r>
            <w:r w:rsidRPr="00D65BA2">
              <w:rPr>
                <w:rFonts w:ascii="Calibri" w:hAnsi="Calibri" w:cs="Calibri"/>
                <w:i/>
                <w:iCs/>
                <w:sz w:val="22"/>
                <w:szCs w:val="22"/>
              </w:rPr>
              <w:t>εάν υπάρχει</w:t>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47BD1AD6" w14:textId="77777777" w:rsidR="00D65BA2" w:rsidRPr="00D65BA2" w:rsidRDefault="00D65BA2" w:rsidP="00D65BA2">
            <w:pPr>
              <w:rPr>
                <w:rFonts w:ascii="Calibri" w:hAnsi="Calibri" w:cs="Calibri"/>
              </w:rPr>
            </w:pPr>
            <w:r w:rsidRPr="00D65BA2">
              <w:rPr>
                <w:rFonts w:ascii="Calibri" w:hAnsi="Calibri" w:cs="Calibri"/>
                <w:sz w:val="22"/>
                <w:szCs w:val="22"/>
              </w:rPr>
              <w:t>[……]</w:t>
            </w:r>
          </w:p>
          <w:p w14:paraId="3CBB617A" w14:textId="77777777" w:rsidR="00D65BA2" w:rsidRPr="00D65BA2" w:rsidRDefault="00D65BA2" w:rsidP="00D65BA2">
            <w:pPr>
              <w:rPr>
                <w:rFonts w:ascii="Calibri" w:hAnsi="Calibri" w:cs="Calibri"/>
              </w:rPr>
            </w:pPr>
            <w:r w:rsidRPr="00D65BA2">
              <w:rPr>
                <w:rFonts w:ascii="Calibri" w:hAnsi="Calibri" w:cs="Calibri"/>
                <w:sz w:val="22"/>
                <w:szCs w:val="22"/>
              </w:rPr>
              <w:t>[……]</w:t>
            </w:r>
          </w:p>
          <w:p w14:paraId="7B976813" w14:textId="77777777" w:rsidR="00D65BA2" w:rsidRPr="00D65BA2" w:rsidRDefault="00D65BA2" w:rsidP="00D65BA2">
            <w:pPr>
              <w:rPr>
                <w:rFonts w:ascii="Calibri" w:hAnsi="Calibri" w:cs="Calibri"/>
              </w:rPr>
            </w:pPr>
            <w:r w:rsidRPr="00D65BA2">
              <w:rPr>
                <w:rFonts w:ascii="Calibri" w:hAnsi="Calibri" w:cs="Calibri"/>
                <w:sz w:val="22"/>
                <w:szCs w:val="22"/>
              </w:rPr>
              <w:t>[……]</w:t>
            </w:r>
          </w:p>
          <w:p w14:paraId="7A808A2C"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225AFDEC" w14:textId="77777777" w:rsidTr="006503B8">
        <w:trPr>
          <w:jc w:val="center"/>
        </w:trPr>
        <w:tc>
          <w:tcPr>
            <w:tcW w:w="4479" w:type="dxa"/>
            <w:tcBorders>
              <w:top w:val="single" w:sz="4" w:space="0" w:color="000000"/>
              <w:left w:val="single" w:sz="4" w:space="0" w:color="000000"/>
              <w:bottom w:val="single" w:sz="4" w:space="0" w:color="000000"/>
            </w:tcBorders>
          </w:tcPr>
          <w:p w14:paraId="65C14779"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2DFE4D8"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03730A37" w14:textId="77777777" w:rsidTr="006503B8">
        <w:trPr>
          <w:jc w:val="center"/>
        </w:trPr>
        <w:tc>
          <w:tcPr>
            <w:tcW w:w="4479" w:type="dxa"/>
            <w:tcBorders>
              <w:top w:val="single" w:sz="4" w:space="0" w:color="000000"/>
              <w:left w:val="single" w:sz="4" w:space="0" w:color="000000"/>
              <w:bottom w:val="single" w:sz="4" w:space="0" w:color="000000"/>
            </w:tcBorders>
          </w:tcPr>
          <w:p w14:paraId="17CC1D34" w14:textId="77777777" w:rsidR="00D65BA2" w:rsidRPr="00D65BA2" w:rsidRDefault="00D65BA2" w:rsidP="00D65BA2">
            <w:pPr>
              <w:rPr>
                <w:rFonts w:ascii="Calibri" w:hAnsi="Calibri" w:cs="Calibri"/>
              </w:rPr>
            </w:pPr>
            <w:r w:rsidRPr="00D65BA2">
              <w:rPr>
                <w:rFonts w:ascii="Calibri" w:hAnsi="Calibri" w:cs="Calibri"/>
                <w:sz w:val="22"/>
                <w:szCs w:val="22"/>
              </w:rPr>
              <w:t>Ο οικονομικός φορέας είναι πολύ μικρή, μικρή ή μεσαία επιχείρηση</w:t>
            </w:r>
            <w:r w:rsidRPr="00D65BA2">
              <w:rPr>
                <w:rFonts w:ascii="Calibri" w:hAnsi="Calibri" w:cs="Calibri"/>
                <w:sz w:val="22"/>
                <w:szCs w:val="22"/>
                <w:vertAlign w:val="superscript"/>
              </w:rPr>
              <w:endnoteReference w:id="3"/>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0C891EE6" w14:textId="77777777" w:rsidR="00D65BA2" w:rsidRPr="00D65BA2" w:rsidRDefault="00D65BA2" w:rsidP="00D65BA2">
            <w:pPr>
              <w:snapToGrid w:val="0"/>
              <w:rPr>
                <w:rFonts w:ascii="Calibri" w:hAnsi="Calibri" w:cs="Calibri"/>
              </w:rPr>
            </w:pPr>
          </w:p>
        </w:tc>
      </w:tr>
      <w:tr w:rsidR="00D65BA2" w:rsidRPr="00D65BA2" w14:paraId="7C182879" w14:textId="77777777" w:rsidTr="006503B8">
        <w:trPr>
          <w:jc w:val="center"/>
        </w:trPr>
        <w:tc>
          <w:tcPr>
            <w:tcW w:w="4479" w:type="dxa"/>
            <w:tcBorders>
              <w:left w:val="single" w:sz="4" w:space="0" w:color="000000"/>
              <w:bottom w:val="single" w:sz="4" w:space="0" w:color="000000"/>
            </w:tcBorders>
          </w:tcPr>
          <w:p w14:paraId="6F5B9D58" w14:textId="77777777" w:rsidR="00D65BA2" w:rsidRPr="00D65BA2" w:rsidRDefault="00D65BA2" w:rsidP="00D65BA2">
            <w:pPr>
              <w:rPr>
                <w:rFonts w:ascii="Calibri" w:hAnsi="Calibri" w:cs="Calibri"/>
                <w:b/>
                <w:bCs/>
              </w:rPr>
            </w:pPr>
            <w:r w:rsidRPr="00D65BA2">
              <w:rPr>
                <w:rFonts w:ascii="Calibri" w:hAnsi="Calibri" w:cs="Calibri"/>
                <w:b/>
                <w:bCs/>
                <w:sz w:val="22"/>
                <w:szCs w:val="22"/>
                <w:u w:val="single"/>
              </w:rPr>
              <w:t>Μόνο σε περίπτωση προμήθειας κατ</w:t>
            </w:r>
            <w:r w:rsidRPr="00D65BA2">
              <w:rPr>
                <w:rFonts w:ascii="Tahoma" w:hAnsi="Tahoma" w:cs="Tahoma"/>
                <w:b/>
                <w:bCs/>
                <w:sz w:val="22"/>
                <w:szCs w:val="22"/>
                <w:u w:val="single"/>
              </w:rPr>
              <w:t>᾽</w:t>
            </w:r>
            <w:r w:rsidRPr="00D65BA2">
              <w:rPr>
                <w:rFonts w:ascii="Calibri" w:hAnsi="Calibri" w:cs="Calibri"/>
                <w:b/>
                <w:bCs/>
                <w:sz w:val="22"/>
                <w:szCs w:val="22"/>
                <w:u w:val="single"/>
              </w:rPr>
              <w:t xml:space="preserve"> αποκλειστικότητα, του άρθρου 20:</w:t>
            </w:r>
            <w:r w:rsidRPr="00D65BA2">
              <w:rPr>
                <w:rFonts w:ascii="Calibri" w:hAnsi="Calibri" w:cs="Calibri"/>
                <w:sz w:val="22"/>
                <w:szCs w:val="22"/>
              </w:rPr>
              <w:t>ο οικονομικός φορέας είναι προστατευόμενο εργαστήριο, «κοινωνική επιχείρηση»</w:t>
            </w:r>
            <w:r w:rsidRPr="00D65BA2">
              <w:rPr>
                <w:rFonts w:ascii="Calibri" w:hAnsi="Calibri" w:cs="Calibri"/>
                <w:sz w:val="22"/>
                <w:szCs w:val="22"/>
                <w:vertAlign w:val="superscript"/>
              </w:rPr>
              <w:endnoteReference w:id="4"/>
            </w:r>
            <w:r w:rsidRPr="00D65BA2">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14:paraId="28B0301B" w14:textId="77777777" w:rsidR="00D65BA2" w:rsidRPr="00D65BA2" w:rsidRDefault="00D65BA2" w:rsidP="00D65BA2">
            <w:pPr>
              <w:rPr>
                <w:rFonts w:ascii="Calibri" w:hAnsi="Calibri" w:cs="Calibri"/>
              </w:rPr>
            </w:pPr>
            <w:r w:rsidRPr="00D65BA2">
              <w:rPr>
                <w:rFonts w:ascii="Calibri" w:hAnsi="Calibri" w:cs="Calibri"/>
                <w:b/>
                <w:bCs/>
                <w:sz w:val="22"/>
                <w:szCs w:val="22"/>
              </w:rPr>
              <w:t xml:space="preserve">Εάν ναι, </w:t>
            </w:r>
            <w:r w:rsidRPr="00D65BA2">
              <w:rPr>
                <w:rFonts w:ascii="Calibri" w:hAnsi="Calibri" w:cs="Calibri"/>
                <w:sz w:val="22"/>
                <w:szCs w:val="22"/>
              </w:rPr>
              <w:t>ποιο είναι το αντίστοιχο ποσοστό των εργαζομένων με αναπηρία ή μειονεκτούντων εργαζομένων;</w:t>
            </w:r>
          </w:p>
          <w:p w14:paraId="0A324E75" w14:textId="77777777" w:rsidR="00D65BA2" w:rsidRPr="00D65BA2" w:rsidRDefault="00D65BA2" w:rsidP="00D65BA2">
            <w:pPr>
              <w:rPr>
                <w:rFonts w:ascii="Calibri" w:hAnsi="Calibri" w:cs="Calibri"/>
              </w:rPr>
            </w:pPr>
            <w:r w:rsidRPr="00D65BA2">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14:paraId="46F89F64"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4B07A4B5" w14:textId="77777777" w:rsidR="00D65BA2" w:rsidRPr="00D65BA2" w:rsidRDefault="00D65BA2" w:rsidP="00D65BA2">
            <w:pPr>
              <w:rPr>
                <w:rFonts w:ascii="Calibri" w:hAnsi="Calibri" w:cs="Calibri"/>
              </w:rPr>
            </w:pPr>
          </w:p>
          <w:p w14:paraId="7F468460" w14:textId="77777777" w:rsidR="00D65BA2" w:rsidRPr="00D65BA2" w:rsidRDefault="00D65BA2" w:rsidP="00D65BA2">
            <w:pPr>
              <w:rPr>
                <w:rFonts w:ascii="Calibri" w:hAnsi="Calibri" w:cs="Calibri"/>
              </w:rPr>
            </w:pPr>
          </w:p>
          <w:p w14:paraId="4F5141CC" w14:textId="77777777" w:rsidR="00D65BA2" w:rsidRPr="00D65BA2" w:rsidRDefault="00D65BA2" w:rsidP="00D65BA2">
            <w:pPr>
              <w:rPr>
                <w:rFonts w:ascii="Calibri" w:hAnsi="Calibri" w:cs="Calibri"/>
              </w:rPr>
            </w:pPr>
          </w:p>
          <w:p w14:paraId="7B5610BD" w14:textId="77777777" w:rsidR="00D65BA2" w:rsidRPr="00D65BA2" w:rsidRDefault="00D65BA2" w:rsidP="00D65BA2">
            <w:pPr>
              <w:rPr>
                <w:rFonts w:ascii="Calibri" w:hAnsi="Calibri" w:cs="Calibri"/>
              </w:rPr>
            </w:pPr>
          </w:p>
          <w:p w14:paraId="2FCD1680" w14:textId="77777777" w:rsidR="00D65BA2" w:rsidRPr="00D65BA2" w:rsidRDefault="00D65BA2" w:rsidP="00D65BA2">
            <w:pPr>
              <w:rPr>
                <w:rFonts w:ascii="Calibri" w:hAnsi="Calibri" w:cs="Calibri"/>
              </w:rPr>
            </w:pPr>
          </w:p>
          <w:p w14:paraId="69E4FF72" w14:textId="77777777" w:rsidR="00D65BA2" w:rsidRPr="00D65BA2" w:rsidRDefault="00D65BA2" w:rsidP="00D65BA2">
            <w:pPr>
              <w:rPr>
                <w:rFonts w:ascii="Calibri" w:hAnsi="Calibri" w:cs="Calibri"/>
              </w:rPr>
            </w:pPr>
          </w:p>
          <w:p w14:paraId="1128952E" w14:textId="77777777" w:rsidR="00D65BA2" w:rsidRPr="00D65BA2" w:rsidRDefault="00D65BA2" w:rsidP="00D65BA2">
            <w:pPr>
              <w:rPr>
                <w:rFonts w:ascii="Calibri" w:hAnsi="Calibri" w:cs="Calibri"/>
              </w:rPr>
            </w:pPr>
            <w:r w:rsidRPr="00D65BA2">
              <w:rPr>
                <w:rFonts w:ascii="Calibri" w:hAnsi="Calibri" w:cs="Calibri"/>
                <w:sz w:val="22"/>
                <w:szCs w:val="22"/>
              </w:rPr>
              <w:t>[...............]</w:t>
            </w:r>
          </w:p>
          <w:p w14:paraId="5CEFB43D" w14:textId="77777777" w:rsidR="00D65BA2" w:rsidRPr="00D65BA2" w:rsidRDefault="00D65BA2" w:rsidP="00D65BA2">
            <w:pPr>
              <w:rPr>
                <w:rFonts w:ascii="Calibri" w:hAnsi="Calibri" w:cs="Calibri"/>
              </w:rPr>
            </w:pPr>
          </w:p>
          <w:p w14:paraId="72E280A4" w14:textId="77777777" w:rsidR="00D65BA2" w:rsidRPr="00D65BA2" w:rsidRDefault="00D65BA2" w:rsidP="00D65BA2">
            <w:pPr>
              <w:rPr>
                <w:rFonts w:ascii="Calibri" w:hAnsi="Calibri" w:cs="Calibri"/>
              </w:rPr>
            </w:pPr>
          </w:p>
          <w:p w14:paraId="766E16C6" w14:textId="77777777" w:rsidR="00D65BA2" w:rsidRPr="00D65BA2" w:rsidRDefault="00D65BA2" w:rsidP="00D65BA2">
            <w:pPr>
              <w:rPr>
                <w:rFonts w:ascii="Calibri" w:hAnsi="Calibri" w:cs="Calibri"/>
              </w:rPr>
            </w:pPr>
            <w:r w:rsidRPr="00D65BA2">
              <w:rPr>
                <w:rFonts w:ascii="Calibri" w:hAnsi="Calibri" w:cs="Calibri"/>
                <w:sz w:val="22"/>
                <w:szCs w:val="22"/>
              </w:rPr>
              <w:t>[…...............]</w:t>
            </w:r>
          </w:p>
          <w:p w14:paraId="786CAC3A"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59EC0AC0" w14:textId="77777777" w:rsidTr="006503B8">
        <w:trPr>
          <w:jc w:val="center"/>
        </w:trPr>
        <w:tc>
          <w:tcPr>
            <w:tcW w:w="4479" w:type="dxa"/>
            <w:tcBorders>
              <w:left w:val="single" w:sz="4" w:space="0" w:color="000000"/>
              <w:bottom w:val="single" w:sz="4" w:space="0" w:color="000000"/>
            </w:tcBorders>
          </w:tcPr>
          <w:p w14:paraId="45D5B074" w14:textId="77777777" w:rsidR="00D65BA2" w:rsidRPr="00D65BA2" w:rsidRDefault="00D65BA2" w:rsidP="00D65BA2">
            <w:pPr>
              <w:rPr>
                <w:rFonts w:ascii="Calibri" w:hAnsi="Calibri" w:cs="Calibri"/>
              </w:rPr>
            </w:pPr>
            <w:r w:rsidRPr="00D65BA2">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31DF2DC7" w14:textId="77777777" w:rsidR="00D65BA2" w:rsidRPr="00D65BA2" w:rsidRDefault="00D65BA2" w:rsidP="00D65BA2">
            <w:pPr>
              <w:rPr>
                <w:rFonts w:ascii="Calibri" w:hAnsi="Calibri" w:cs="Calibri"/>
              </w:rPr>
            </w:pPr>
            <w:r w:rsidRPr="00D65BA2">
              <w:rPr>
                <w:rFonts w:ascii="Calibri" w:hAnsi="Calibri" w:cs="Calibri"/>
                <w:sz w:val="22"/>
                <w:szCs w:val="22"/>
              </w:rPr>
              <w:t>[] Ναι [] Όχι [] Άνευ αντικειμένου</w:t>
            </w:r>
          </w:p>
        </w:tc>
      </w:tr>
      <w:tr w:rsidR="00D65BA2" w:rsidRPr="00D65BA2" w14:paraId="641E6346" w14:textId="77777777" w:rsidTr="006503B8">
        <w:trPr>
          <w:jc w:val="center"/>
        </w:trPr>
        <w:tc>
          <w:tcPr>
            <w:tcW w:w="4479" w:type="dxa"/>
            <w:tcBorders>
              <w:top w:val="single" w:sz="4" w:space="0" w:color="000000"/>
              <w:left w:val="single" w:sz="4" w:space="0" w:color="000000"/>
              <w:bottom w:val="single" w:sz="4" w:space="0" w:color="000000"/>
            </w:tcBorders>
          </w:tcPr>
          <w:p w14:paraId="4F655153"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w:t>
            </w:r>
          </w:p>
          <w:p w14:paraId="7CEDB45E" w14:textId="77777777" w:rsidR="00D65BA2" w:rsidRPr="00D65BA2" w:rsidRDefault="00D65BA2" w:rsidP="00D65BA2">
            <w:pPr>
              <w:rPr>
                <w:rFonts w:ascii="Calibri" w:hAnsi="Calibri" w:cs="Calibri"/>
              </w:rPr>
            </w:pPr>
            <w:r w:rsidRPr="00D65BA2">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62D6479" w14:textId="77777777" w:rsidR="00D65BA2" w:rsidRPr="00D65BA2" w:rsidRDefault="00D65BA2" w:rsidP="00D65BA2">
            <w:pPr>
              <w:rPr>
                <w:rFonts w:ascii="Calibri" w:hAnsi="Calibri" w:cs="Calibri"/>
              </w:rPr>
            </w:pPr>
            <w:r w:rsidRPr="00D65BA2">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14:paraId="56744634" w14:textId="77777777" w:rsidR="00D65BA2" w:rsidRPr="00D65BA2" w:rsidRDefault="00D65BA2" w:rsidP="00D65BA2">
            <w:pPr>
              <w:rPr>
                <w:rFonts w:ascii="Calibri" w:hAnsi="Calibri" w:cs="Calibri"/>
              </w:rPr>
            </w:pPr>
            <w:r w:rsidRPr="00D65BA2">
              <w:rPr>
                <w:rFonts w:ascii="Calibri" w:hAnsi="Calibri" w:cs="Calibri"/>
                <w:sz w:val="22"/>
                <w:szCs w:val="22"/>
              </w:rPr>
              <w:t>β) Εάν το πιστοποιητικό εγγραφής ή η πιστοποίηση διατίθεται ηλεκτρονικά, αναφέρετε:</w:t>
            </w:r>
          </w:p>
          <w:p w14:paraId="45B62756" w14:textId="77777777" w:rsidR="00D65BA2" w:rsidRPr="00D65BA2" w:rsidRDefault="00D65BA2" w:rsidP="00D65BA2">
            <w:pPr>
              <w:rPr>
                <w:rFonts w:ascii="Calibri" w:hAnsi="Calibri" w:cs="Calibri"/>
              </w:rPr>
            </w:pPr>
            <w:r w:rsidRPr="00D65BA2">
              <w:rPr>
                <w:rFonts w:ascii="Calibri" w:hAnsi="Calibri" w:cs="Calibri"/>
                <w:sz w:val="22"/>
                <w:szCs w:val="22"/>
              </w:rPr>
              <w:t xml:space="preserve">γ) Αναφέρετε τα δικαιολογητικά στα οποία βασίζεται η εγγραφή ή η πιστοποίηση και, </w:t>
            </w:r>
            <w:r w:rsidRPr="00D65BA2">
              <w:rPr>
                <w:rFonts w:ascii="Calibri" w:hAnsi="Calibri" w:cs="Calibri"/>
                <w:sz w:val="22"/>
                <w:szCs w:val="22"/>
              </w:rPr>
              <w:lastRenderedPageBreak/>
              <w:t>κατά περίπτωση, την κατάταξη στον επίσημο κατάλογο</w:t>
            </w:r>
            <w:r w:rsidRPr="00D65BA2">
              <w:rPr>
                <w:rFonts w:ascii="Calibri" w:hAnsi="Calibri" w:cs="Calibri"/>
                <w:sz w:val="22"/>
                <w:szCs w:val="22"/>
                <w:vertAlign w:val="superscript"/>
              </w:rPr>
              <w:endnoteReference w:id="5"/>
            </w:r>
            <w:r w:rsidRPr="00D65BA2">
              <w:rPr>
                <w:rFonts w:ascii="Calibri" w:hAnsi="Calibri" w:cs="Calibri"/>
                <w:sz w:val="22"/>
                <w:szCs w:val="22"/>
              </w:rPr>
              <w:t>:</w:t>
            </w:r>
          </w:p>
          <w:p w14:paraId="780FDE0A" w14:textId="77777777" w:rsidR="00D65BA2" w:rsidRPr="00D65BA2" w:rsidRDefault="00D65BA2" w:rsidP="00D65BA2">
            <w:pPr>
              <w:rPr>
                <w:rFonts w:ascii="Calibri" w:hAnsi="Calibri" w:cs="Calibri"/>
                <w:b/>
                <w:bCs/>
              </w:rPr>
            </w:pPr>
            <w:r w:rsidRPr="00D65BA2">
              <w:rPr>
                <w:rFonts w:ascii="Calibri" w:hAnsi="Calibri" w:cs="Calibri"/>
                <w:sz w:val="22"/>
                <w:szCs w:val="22"/>
              </w:rPr>
              <w:t>δ) Η εγγραφή ή η πιστοποίηση καλύπτει όλα τα απαιτούμενα κριτήρια επιλογής;</w:t>
            </w:r>
          </w:p>
          <w:p w14:paraId="13C610A2" w14:textId="77777777" w:rsidR="00D65BA2" w:rsidRPr="00D65BA2" w:rsidRDefault="00D65BA2" w:rsidP="00D65BA2">
            <w:pPr>
              <w:rPr>
                <w:rFonts w:ascii="Calibri" w:hAnsi="Calibri" w:cs="Calibri"/>
                <w:b/>
                <w:bCs/>
                <w:u w:val="single"/>
              </w:rPr>
            </w:pPr>
            <w:r w:rsidRPr="00D65BA2">
              <w:rPr>
                <w:rFonts w:ascii="Calibri" w:hAnsi="Calibri" w:cs="Calibri"/>
                <w:b/>
                <w:bCs/>
                <w:sz w:val="22"/>
                <w:szCs w:val="22"/>
              </w:rPr>
              <w:t>Εάν όχι:</w:t>
            </w:r>
          </w:p>
          <w:p w14:paraId="3078D904" w14:textId="77777777" w:rsidR="00D65BA2" w:rsidRPr="00D65BA2" w:rsidRDefault="00D65BA2" w:rsidP="00D65BA2">
            <w:pPr>
              <w:rPr>
                <w:rFonts w:ascii="Calibri" w:hAnsi="Calibri" w:cs="Calibri"/>
              </w:rPr>
            </w:pPr>
            <w:r w:rsidRPr="00D65BA2">
              <w:rPr>
                <w:rFonts w:ascii="Calibri" w:hAnsi="Calibri" w:cs="Calibri"/>
                <w:b/>
                <w:bCs/>
                <w:sz w:val="22"/>
                <w:szCs w:val="22"/>
                <w:u w:val="single"/>
              </w:rPr>
              <w:t>Επιπροσθέτως, συμπληρώστε τις πληροφορίες που λείπουν στο μέρος IV, ενότητες Α, Β, Γ, ή Δ κατά περίπτωση</w:t>
            </w:r>
            <w:r w:rsidRPr="00D65BA2">
              <w:rPr>
                <w:rFonts w:ascii="Calibri" w:hAnsi="Calibri" w:cs="Calibri"/>
                <w:b/>
                <w:bCs/>
                <w:i/>
                <w:iCs/>
                <w:sz w:val="22"/>
                <w:szCs w:val="22"/>
              </w:rPr>
              <w:t>ΜΟΝΟ εφόσον αυτό απαιτείται στη σχετική διακήρυξη ή στα έγγραφα της σύμβασης:</w:t>
            </w:r>
          </w:p>
          <w:p w14:paraId="272A30D7" w14:textId="77777777" w:rsidR="00D65BA2" w:rsidRPr="00D65BA2" w:rsidRDefault="00D65BA2" w:rsidP="00D65BA2">
            <w:pPr>
              <w:rPr>
                <w:rFonts w:ascii="Calibri" w:hAnsi="Calibri" w:cs="Calibri"/>
              </w:rPr>
            </w:pPr>
            <w:r w:rsidRPr="00D65BA2">
              <w:rPr>
                <w:rFonts w:ascii="Calibri" w:hAnsi="Calibri" w:cs="Calibri"/>
                <w:sz w:val="22"/>
                <w:szCs w:val="22"/>
              </w:rPr>
              <w:t xml:space="preserve">ε) Ο οικονομικός φορέας θα είναι σε θέση να προσκομίσει </w:t>
            </w:r>
            <w:r w:rsidRPr="00D65BA2">
              <w:rPr>
                <w:rFonts w:ascii="Calibri" w:hAnsi="Calibri" w:cs="Calibri"/>
                <w:b/>
                <w:bCs/>
                <w:sz w:val="22"/>
                <w:szCs w:val="22"/>
              </w:rPr>
              <w:t>βεβαίωση</w:t>
            </w:r>
            <w:r w:rsidRPr="00D65BA2">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8A07F66" w14:textId="77777777" w:rsidR="00D65BA2" w:rsidRPr="00D65BA2" w:rsidRDefault="00D65BA2" w:rsidP="00D65BA2">
            <w:pPr>
              <w:rPr>
                <w:rFonts w:ascii="Calibri" w:hAnsi="Calibri" w:cs="Calibri"/>
              </w:rPr>
            </w:pPr>
            <w:r w:rsidRPr="00D65BA2">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604436FB" w14:textId="77777777" w:rsidR="00D65BA2" w:rsidRPr="00D65BA2" w:rsidRDefault="00D65BA2" w:rsidP="00D65BA2">
            <w:pPr>
              <w:snapToGrid w:val="0"/>
              <w:rPr>
                <w:rFonts w:ascii="Calibri" w:hAnsi="Calibri" w:cs="Calibri"/>
              </w:rPr>
            </w:pPr>
          </w:p>
          <w:p w14:paraId="33FE2D9A" w14:textId="77777777" w:rsidR="00D65BA2" w:rsidRPr="00D65BA2" w:rsidRDefault="00D65BA2" w:rsidP="00D65BA2">
            <w:pPr>
              <w:rPr>
                <w:rFonts w:ascii="Calibri" w:hAnsi="Calibri" w:cs="Calibri"/>
              </w:rPr>
            </w:pPr>
          </w:p>
          <w:p w14:paraId="39282E6F" w14:textId="77777777" w:rsidR="00D65BA2" w:rsidRPr="00D65BA2" w:rsidRDefault="00D65BA2" w:rsidP="00D65BA2">
            <w:pPr>
              <w:rPr>
                <w:rFonts w:ascii="Calibri" w:hAnsi="Calibri" w:cs="Calibri"/>
              </w:rPr>
            </w:pPr>
          </w:p>
          <w:p w14:paraId="558A28B9" w14:textId="77777777" w:rsidR="00D65BA2" w:rsidRPr="00D65BA2" w:rsidRDefault="00D65BA2" w:rsidP="00D65BA2">
            <w:pPr>
              <w:rPr>
                <w:rFonts w:ascii="Calibri" w:hAnsi="Calibri" w:cs="Calibri"/>
              </w:rPr>
            </w:pPr>
          </w:p>
          <w:p w14:paraId="3049173A" w14:textId="77777777" w:rsidR="00D65BA2" w:rsidRPr="00D65BA2" w:rsidRDefault="00D65BA2" w:rsidP="00D65BA2">
            <w:pPr>
              <w:rPr>
                <w:rFonts w:ascii="Calibri" w:hAnsi="Calibri" w:cs="Calibri"/>
              </w:rPr>
            </w:pPr>
          </w:p>
          <w:p w14:paraId="7F0CD3A0" w14:textId="77777777" w:rsidR="00D65BA2" w:rsidRPr="00D65BA2" w:rsidRDefault="00D65BA2" w:rsidP="00D65BA2">
            <w:pPr>
              <w:rPr>
                <w:rFonts w:ascii="Calibri" w:hAnsi="Calibri" w:cs="Calibri"/>
              </w:rPr>
            </w:pPr>
          </w:p>
          <w:p w14:paraId="2A1F8CE0" w14:textId="77777777" w:rsidR="00D65BA2" w:rsidRPr="00D65BA2" w:rsidRDefault="00D65BA2" w:rsidP="00D65BA2">
            <w:pPr>
              <w:rPr>
                <w:rFonts w:ascii="Calibri" w:hAnsi="Calibri" w:cs="Calibri"/>
              </w:rPr>
            </w:pPr>
          </w:p>
          <w:p w14:paraId="176C28A5" w14:textId="77777777" w:rsidR="00D65BA2" w:rsidRPr="00D65BA2" w:rsidRDefault="00D65BA2" w:rsidP="00D65BA2">
            <w:pPr>
              <w:rPr>
                <w:rFonts w:ascii="Calibri" w:hAnsi="Calibri" w:cs="Calibri"/>
              </w:rPr>
            </w:pPr>
            <w:r w:rsidRPr="00D65BA2">
              <w:rPr>
                <w:rFonts w:ascii="Calibri" w:hAnsi="Calibri" w:cs="Calibri"/>
                <w:sz w:val="22"/>
                <w:szCs w:val="22"/>
              </w:rPr>
              <w:t>α) [……]</w:t>
            </w:r>
          </w:p>
          <w:p w14:paraId="2B600F6B" w14:textId="77777777" w:rsidR="00D65BA2" w:rsidRPr="00D65BA2" w:rsidRDefault="00D65BA2" w:rsidP="00D65BA2">
            <w:pPr>
              <w:rPr>
                <w:rFonts w:ascii="Calibri" w:hAnsi="Calibri" w:cs="Calibri"/>
              </w:rPr>
            </w:pPr>
          </w:p>
          <w:p w14:paraId="1F3C4EAB" w14:textId="77777777" w:rsidR="00D65BA2" w:rsidRPr="00D65BA2" w:rsidRDefault="00D65BA2" w:rsidP="00D65BA2">
            <w:pPr>
              <w:rPr>
                <w:rFonts w:ascii="Calibri" w:hAnsi="Calibri" w:cs="Calibri"/>
              </w:rPr>
            </w:pPr>
          </w:p>
          <w:p w14:paraId="67A2C4F2" w14:textId="77777777" w:rsidR="00D65BA2" w:rsidRPr="00D65BA2" w:rsidRDefault="00D65BA2" w:rsidP="00D65BA2">
            <w:pPr>
              <w:rPr>
                <w:rFonts w:ascii="Calibri" w:hAnsi="Calibri" w:cs="Calibri"/>
              </w:rPr>
            </w:pPr>
            <w:r w:rsidRPr="00D65BA2">
              <w:rPr>
                <w:rFonts w:ascii="Calibri" w:hAnsi="Calibri" w:cs="Calibri"/>
                <w:i/>
                <w:iCs/>
                <w:sz w:val="22"/>
                <w:szCs w:val="22"/>
              </w:rPr>
              <w:t>β) (διαδικτυακή διεύθυνση, αρχή ή φορέας έκδοσης, επακριβή στοιχεία αναφοράς των εγγράφων):[……][……][……][……]</w:t>
            </w:r>
          </w:p>
          <w:p w14:paraId="6A6A550C" w14:textId="77777777" w:rsidR="00D65BA2" w:rsidRPr="00D65BA2" w:rsidRDefault="00D65BA2" w:rsidP="00D65BA2">
            <w:pPr>
              <w:rPr>
                <w:rFonts w:ascii="Calibri" w:hAnsi="Calibri" w:cs="Calibri"/>
              </w:rPr>
            </w:pPr>
            <w:r w:rsidRPr="00D65BA2">
              <w:rPr>
                <w:rFonts w:ascii="Calibri" w:hAnsi="Calibri" w:cs="Calibri"/>
                <w:sz w:val="22"/>
                <w:szCs w:val="22"/>
              </w:rPr>
              <w:t>γ) [……]</w:t>
            </w:r>
          </w:p>
          <w:p w14:paraId="0C4DA519" w14:textId="77777777" w:rsidR="00D65BA2" w:rsidRPr="00D65BA2" w:rsidRDefault="00D65BA2" w:rsidP="00D65BA2">
            <w:pPr>
              <w:rPr>
                <w:rFonts w:ascii="Calibri" w:hAnsi="Calibri" w:cs="Calibri"/>
              </w:rPr>
            </w:pPr>
          </w:p>
          <w:p w14:paraId="19C36D9A" w14:textId="77777777" w:rsidR="00D65BA2" w:rsidRPr="00D65BA2" w:rsidRDefault="00D65BA2" w:rsidP="00D65BA2">
            <w:pPr>
              <w:rPr>
                <w:rFonts w:ascii="Calibri" w:hAnsi="Calibri" w:cs="Calibri"/>
              </w:rPr>
            </w:pPr>
          </w:p>
          <w:p w14:paraId="7950654A" w14:textId="77777777" w:rsidR="00D65BA2" w:rsidRPr="00D65BA2" w:rsidRDefault="00D65BA2" w:rsidP="00D65BA2">
            <w:pPr>
              <w:rPr>
                <w:rFonts w:ascii="Calibri" w:hAnsi="Calibri" w:cs="Calibri"/>
              </w:rPr>
            </w:pPr>
          </w:p>
          <w:p w14:paraId="1C4AB881" w14:textId="77777777" w:rsidR="00D65BA2" w:rsidRPr="00D65BA2" w:rsidRDefault="00D65BA2" w:rsidP="00D65BA2">
            <w:pPr>
              <w:rPr>
                <w:rFonts w:ascii="Calibri" w:hAnsi="Calibri" w:cs="Calibri"/>
              </w:rPr>
            </w:pPr>
            <w:r w:rsidRPr="00D65BA2">
              <w:rPr>
                <w:rFonts w:ascii="Calibri" w:hAnsi="Calibri" w:cs="Calibri"/>
                <w:sz w:val="22"/>
                <w:szCs w:val="22"/>
              </w:rPr>
              <w:t>δ) [] Ναι [] Όχι</w:t>
            </w:r>
          </w:p>
          <w:p w14:paraId="7994E0A3" w14:textId="77777777" w:rsidR="00D65BA2" w:rsidRPr="00D65BA2" w:rsidRDefault="00D65BA2" w:rsidP="00D65BA2">
            <w:pPr>
              <w:rPr>
                <w:rFonts w:ascii="Calibri" w:hAnsi="Calibri" w:cs="Calibri"/>
              </w:rPr>
            </w:pPr>
          </w:p>
          <w:p w14:paraId="5F7ABAC2" w14:textId="77777777" w:rsidR="00D65BA2" w:rsidRPr="00D65BA2" w:rsidRDefault="00D65BA2" w:rsidP="00D65BA2">
            <w:pPr>
              <w:rPr>
                <w:rFonts w:ascii="Calibri" w:hAnsi="Calibri" w:cs="Calibri"/>
              </w:rPr>
            </w:pPr>
          </w:p>
          <w:p w14:paraId="025B93E6" w14:textId="77777777" w:rsidR="00D65BA2" w:rsidRPr="00D65BA2" w:rsidRDefault="00D65BA2" w:rsidP="00D65BA2">
            <w:pPr>
              <w:rPr>
                <w:rFonts w:ascii="Calibri" w:hAnsi="Calibri" w:cs="Calibri"/>
              </w:rPr>
            </w:pPr>
          </w:p>
          <w:p w14:paraId="0E4595DB" w14:textId="77777777" w:rsidR="00D65BA2" w:rsidRPr="00D65BA2" w:rsidRDefault="00D65BA2" w:rsidP="00D65BA2">
            <w:pPr>
              <w:rPr>
                <w:rFonts w:ascii="Calibri" w:hAnsi="Calibri" w:cs="Calibri"/>
              </w:rPr>
            </w:pPr>
          </w:p>
          <w:p w14:paraId="1E92A7FD" w14:textId="77777777" w:rsidR="00D65BA2" w:rsidRPr="00D65BA2" w:rsidRDefault="00D65BA2" w:rsidP="00D65BA2">
            <w:pPr>
              <w:rPr>
                <w:rFonts w:ascii="Calibri" w:hAnsi="Calibri" w:cs="Calibri"/>
              </w:rPr>
            </w:pPr>
          </w:p>
          <w:p w14:paraId="7B434C94" w14:textId="77777777" w:rsidR="00D65BA2" w:rsidRPr="00D65BA2" w:rsidRDefault="00D65BA2" w:rsidP="00D65BA2">
            <w:pPr>
              <w:rPr>
                <w:rFonts w:ascii="Calibri" w:hAnsi="Calibri" w:cs="Calibri"/>
              </w:rPr>
            </w:pPr>
          </w:p>
          <w:p w14:paraId="5FDDC865" w14:textId="77777777" w:rsidR="00D65BA2" w:rsidRPr="00D65BA2" w:rsidRDefault="00D65BA2" w:rsidP="00D65BA2">
            <w:pPr>
              <w:rPr>
                <w:rFonts w:ascii="Calibri" w:hAnsi="Calibri" w:cs="Calibri"/>
              </w:rPr>
            </w:pPr>
          </w:p>
          <w:p w14:paraId="5A5DA3A1" w14:textId="77777777" w:rsidR="00D65BA2" w:rsidRPr="00D65BA2" w:rsidRDefault="00D65BA2" w:rsidP="00D65BA2">
            <w:pPr>
              <w:rPr>
                <w:rFonts w:ascii="Calibri" w:hAnsi="Calibri" w:cs="Calibri"/>
              </w:rPr>
            </w:pPr>
            <w:r w:rsidRPr="00D65BA2">
              <w:rPr>
                <w:rFonts w:ascii="Calibri" w:hAnsi="Calibri" w:cs="Calibri"/>
                <w:sz w:val="22"/>
                <w:szCs w:val="22"/>
              </w:rPr>
              <w:t>ε) [] Ναι [] Όχι</w:t>
            </w:r>
          </w:p>
          <w:p w14:paraId="555B48A1" w14:textId="77777777" w:rsidR="00D65BA2" w:rsidRPr="00D65BA2" w:rsidRDefault="00D65BA2" w:rsidP="00D65BA2">
            <w:pPr>
              <w:rPr>
                <w:rFonts w:ascii="Calibri" w:hAnsi="Calibri" w:cs="Calibri"/>
              </w:rPr>
            </w:pPr>
          </w:p>
          <w:p w14:paraId="29FE2CF8" w14:textId="77777777" w:rsidR="00D65BA2" w:rsidRPr="00D65BA2" w:rsidRDefault="00D65BA2" w:rsidP="00D65BA2">
            <w:pPr>
              <w:rPr>
                <w:rFonts w:ascii="Calibri" w:hAnsi="Calibri" w:cs="Calibri"/>
              </w:rPr>
            </w:pPr>
          </w:p>
          <w:p w14:paraId="170FEFD3" w14:textId="77777777" w:rsidR="00D65BA2" w:rsidRPr="00D65BA2" w:rsidRDefault="00D65BA2" w:rsidP="00D65BA2">
            <w:pPr>
              <w:rPr>
                <w:rFonts w:ascii="Calibri" w:hAnsi="Calibri" w:cs="Calibri"/>
              </w:rPr>
            </w:pPr>
          </w:p>
          <w:p w14:paraId="5970414D" w14:textId="77777777" w:rsidR="00D65BA2" w:rsidRPr="00D65BA2" w:rsidRDefault="00D65BA2" w:rsidP="00D65BA2">
            <w:pPr>
              <w:rPr>
                <w:rFonts w:ascii="Calibri" w:hAnsi="Calibri" w:cs="Calibri"/>
                <w:i/>
                <w:iCs/>
              </w:rPr>
            </w:pPr>
          </w:p>
          <w:p w14:paraId="42860409" w14:textId="77777777" w:rsidR="00D65BA2" w:rsidRPr="00D65BA2" w:rsidRDefault="00D65BA2" w:rsidP="00D65BA2">
            <w:pPr>
              <w:rPr>
                <w:rFonts w:ascii="Calibri" w:hAnsi="Calibri" w:cs="Calibri"/>
                <w:i/>
                <w:iCs/>
              </w:rPr>
            </w:pPr>
          </w:p>
          <w:p w14:paraId="2A5597AD" w14:textId="77777777" w:rsidR="00D65BA2" w:rsidRPr="00D65BA2" w:rsidRDefault="00D65BA2" w:rsidP="00D65BA2">
            <w:pPr>
              <w:rPr>
                <w:rFonts w:ascii="Calibri" w:hAnsi="Calibri" w:cs="Calibri"/>
                <w:i/>
                <w:iCs/>
              </w:rPr>
            </w:pPr>
          </w:p>
          <w:p w14:paraId="30A8897C" w14:textId="77777777" w:rsidR="00D65BA2" w:rsidRPr="00D65BA2" w:rsidRDefault="00D65BA2" w:rsidP="00D65BA2">
            <w:pPr>
              <w:rPr>
                <w:rFonts w:ascii="Calibri" w:hAnsi="Calibri" w:cs="Calibri"/>
                <w:i/>
                <w:iCs/>
              </w:rPr>
            </w:pPr>
          </w:p>
          <w:p w14:paraId="4CAF3862" w14:textId="77777777" w:rsidR="00D65BA2" w:rsidRPr="00D65BA2" w:rsidRDefault="00D65BA2" w:rsidP="00D65BA2">
            <w:pPr>
              <w:rPr>
                <w:rFonts w:ascii="Calibri" w:hAnsi="Calibri" w:cs="Calibri"/>
                <w:i/>
                <w:iCs/>
              </w:rPr>
            </w:pPr>
          </w:p>
          <w:p w14:paraId="7912D560" w14:textId="77777777" w:rsidR="00D65BA2" w:rsidRPr="00D65BA2" w:rsidRDefault="00D65BA2" w:rsidP="00D65BA2">
            <w:pPr>
              <w:rPr>
                <w:rFonts w:ascii="Calibri" w:hAnsi="Calibri" w:cs="Calibri"/>
                <w:i/>
                <w:iCs/>
              </w:rPr>
            </w:pPr>
            <w:r w:rsidRPr="00D65BA2">
              <w:rPr>
                <w:rFonts w:ascii="Calibri" w:hAnsi="Calibri" w:cs="Calibri"/>
                <w:i/>
                <w:iCs/>
                <w:sz w:val="22"/>
                <w:szCs w:val="22"/>
              </w:rPr>
              <w:t>(διαδικτυακή διεύθυνση, αρχή ή φορέας έκδοσης, επακριβή στοιχεία αναφοράς των εγγράφων):</w:t>
            </w:r>
          </w:p>
          <w:p w14:paraId="6290B28B" w14:textId="77777777" w:rsidR="00D65BA2" w:rsidRPr="00D65BA2" w:rsidRDefault="00D65BA2" w:rsidP="00D65BA2">
            <w:pPr>
              <w:rPr>
                <w:rFonts w:ascii="Calibri" w:hAnsi="Calibri" w:cs="Calibri"/>
              </w:rPr>
            </w:pPr>
            <w:r w:rsidRPr="00D65BA2">
              <w:rPr>
                <w:rFonts w:ascii="Calibri" w:hAnsi="Calibri" w:cs="Calibri"/>
                <w:i/>
                <w:iCs/>
                <w:sz w:val="22"/>
                <w:szCs w:val="22"/>
              </w:rPr>
              <w:t>[……][……][……][……]</w:t>
            </w:r>
          </w:p>
        </w:tc>
      </w:tr>
      <w:tr w:rsidR="00D65BA2" w:rsidRPr="00D65BA2" w14:paraId="382FE2F6" w14:textId="77777777" w:rsidTr="006503B8">
        <w:trPr>
          <w:jc w:val="center"/>
        </w:trPr>
        <w:tc>
          <w:tcPr>
            <w:tcW w:w="4479" w:type="dxa"/>
            <w:tcBorders>
              <w:left w:val="single" w:sz="4" w:space="0" w:color="000000"/>
              <w:bottom w:val="single" w:sz="4" w:space="0" w:color="000000"/>
            </w:tcBorders>
          </w:tcPr>
          <w:p w14:paraId="7CD35A07" w14:textId="77777777" w:rsidR="00D65BA2" w:rsidRPr="00D65BA2" w:rsidRDefault="00D65BA2" w:rsidP="00D65BA2">
            <w:pPr>
              <w:spacing w:before="120"/>
              <w:rPr>
                <w:rFonts w:ascii="Calibri" w:hAnsi="Calibri" w:cs="Calibri"/>
                <w:b/>
                <w:bCs/>
                <w:i/>
                <w:iCs/>
              </w:rPr>
            </w:pPr>
            <w:r w:rsidRPr="00D65BA2">
              <w:rPr>
                <w:rFonts w:ascii="Calibri" w:hAnsi="Calibri" w:cs="Calibri"/>
                <w:b/>
                <w:bCs/>
                <w:i/>
                <w:iCs/>
                <w:sz w:val="22"/>
                <w:szCs w:val="22"/>
              </w:rPr>
              <w:t>Τρόπος συμμετοχής:</w:t>
            </w:r>
          </w:p>
        </w:tc>
        <w:tc>
          <w:tcPr>
            <w:tcW w:w="4479" w:type="dxa"/>
            <w:tcBorders>
              <w:left w:val="single" w:sz="4" w:space="0" w:color="000000"/>
              <w:bottom w:val="single" w:sz="4" w:space="0" w:color="000000"/>
              <w:right w:val="single" w:sz="4" w:space="0" w:color="000000"/>
            </w:tcBorders>
          </w:tcPr>
          <w:p w14:paraId="5331CA6F"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3C5F6F66" w14:textId="77777777" w:rsidTr="006503B8">
        <w:trPr>
          <w:jc w:val="center"/>
        </w:trPr>
        <w:tc>
          <w:tcPr>
            <w:tcW w:w="4479" w:type="dxa"/>
            <w:tcBorders>
              <w:top w:val="single" w:sz="4" w:space="0" w:color="000000"/>
              <w:left w:val="single" w:sz="4" w:space="0" w:color="000000"/>
              <w:bottom w:val="single" w:sz="4" w:space="0" w:color="000000"/>
            </w:tcBorders>
          </w:tcPr>
          <w:p w14:paraId="2022BAA8" w14:textId="77777777" w:rsidR="00D65BA2" w:rsidRPr="00D65BA2" w:rsidRDefault="00D65BA2" w:rsidP="00D65BA2">
            <w:pPr>
              <w:rPr>
                <w:rFonts w:ascii="Calibri" w:hAnsi="Calibri" w:cs="Calibri"/>
              </w:rPr>
            </w:pPr>
            <w:r w:rsidRPr="00D65BA2">
              <w:rPr>
                <w:rFonts w:ascii="Calibri" w:hAnsi="Calibri" w:cs="Calibri"/>
                <w:sz w:val="22"/>
                <w:szCs w:val="22"/>
              </w:rPr>
              <w:t>Ο οικονομικός φορέας συμμετέχει στη διαδικασία σύναψης δημόσιας σύμβασης από κοινού με άλλους</w:t>
            </w:r>
            <w:r w:rsidRPr="00D65BA2">
              <w:rPr>
                <w:rFonts w:ascii="Calibri" w:hAnsi="Calibri" w:cs="Calibri"/>
                <w:sz w:val="22"/>
                <w:szCs w:val="22"/>
                <w:vertAlign w:val="superscript"/>
              </w:rPr>
              <w:endnoteReference w:id="6"/>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6F5F76DA"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tc>
      </w:tr>
      <w:tr w:rsidR="00D65BA2" w:rsidRPr="00D65BA2" w14:paraId="4CF033E6" w14:textId="77777777" w:rsidTr="006503B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4416C9B" w14:textId="77777777" w:rsidR="00D65BA2" w:rsidRPr="00D65BA2" w:rsidRDefault="00D65BA2" w:rsidP="00D65BA2">
            <w:pPr>
              <w:rPr>
                <w:rFonts w:ascii="Calibri" w:hAnsi="Calibri" w:cs="Calibri"/>
              </w:rPr>
            </w:pPr>
            <w:r w:rsidRPr="00D65BA2">
              <w:rPr>
                <w:rFonts w:ascii="Calibri" w:hAnsi="Calibri" w:cs="Calibri"/>
                <w:b/>
                <w:bCs/>
                <w:i/>
                <w:iCs/>
                <w:sz w:val="22"/>
                <w:szCs w:val="22"/>
              </w:rPr>
              <w:t>Εάν ναι</w:t>
            </w:r>
            <w:r w:rsidRPr="00D65BA2">
              <w:rPr>
                <w:rFonts w:ascii="Calibri" w:hAnsi="Calibri" w:cs="Calibri"/>
                <w:i/>
                <w:iCs/>
                <w:sz w:val="22"/>
                <w:szCs w:val="22"/>
              </w:rPr>
              <w:t>, μεριμνήστε για την υποβολή χωριστού εντύπου ΤΕΥΔ από τους άλλους εμπλεκόμενους οικονομικούς φορείς.</w:t>
            </w:r>
          </w:p>
        </w:tc>
      </w:tr>
      <w:tr w:rsidR="00D65BA2" w:rsidRPr="00D65BA2" w14:paraId="328590D5" w14:textId="77777777" w:rsidTr="006503B8">
        <w:trPr>
          <w:jc w:val="center"/>
        </w:trPr>
        <w:tc>
          <w:tcPr>
            <w:tcW w:w="4479" w:type="dxa"/>
            <w:tcBorders>
              <w:top w:val="single" w:sz="4" w:space="0" w:color="000000"/>
              <w:left w:val="single" w:sz="4" w:space="0" w:color="000000"/>
              <w:bottom w:val="single" w:sz="4" w:space="0" w:color="000000"/>
            </w:tcBorders>
          </w:tcPr>
          <w:p w14:paraId="3603E43C"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w:t>
            </w:r>
          </w:p>
          <w:p w14:paraId="4E5797EE" w14:textId="77777777" w:rsidR="00D65BA2" w:rsidRPr="00D65BA2" w:rsidRDefault="00D65BA2" w:rsidP="00D65BA2">
            <w:pPr>
              <w:rPr>
                <w:rFonts w:ascii="Calibri" w:hAnsi="Calibri" w:cs="Calibri"/>
              </w:rPr>
            </w:pPr>
            <w:r w:rsidRPr="00D65BA2">
              <w:rPr>
                <w:rFonts w:ascii="Calibri" w:hAnsi="Calibri" w:cs="Calibri"/>
                <w:sz w:val="22"/>
                <w:szCs w:val="22"/>
              </w:rPr>
              <w:t>α) Αναφέρετε τον ρόλο του οικονομικού φορέα στην ένωση ή κοινοπραξία   (επικεφαλής, υπεύθυνος για συγκεκριμένα καθήκοντα …):</w:t>
            </w:r>
          </w:p>
          <w:p w14:paraId="116C5FE7" w14:textId="77777777" w:rsidR="00D65BA2" w:rsidRPr="00D65BA2" w:rsidRDefault="00D65BA2" w:rsidP="00D65BA2">
            <w:pPr>
              <w:rPr>
                <w:rFonts w:ascii="Calibri" w:hAnsi="Calibri" w:cs="Calibri"/>
              </w:rPr>
            </w:pPr>
            <w:r w:rsidRPr="00D65BA2">
              <w:rPr>
                <w:rFonts w:ascii="Calibri" w:hAnsi="Calibri" w:cs="Calibri"/>
                <w:sz w:val="22"/>
                <w:szCs w:val="22"/>
              </w:rPr>
              <w:t>β) Προσδιορίστε τους άλλους οικονομικούς φορείς που συμμετέχουν από κοινού στη διαδικασία σύναψης δημόσιας σύμβασης:</w:t>
            </w:r>
          </w:p>
          <w:p w14:paraId="05A7DD9D" w14:textId="77777777" w:rsidR="00D65BA2" w:rsidRPr="00D65BA2" w:rsidRDefault="00D65BA2" w:rsidP="00D65BA2">
            <w:pPr>
              <w:rPr>
                <w:rFonts w:ascii="Calibri" w:hAnsi="Calibri" w:cs="Calibri"/>
              </w:rPr>
            </w:pPr>
            <w:r w:rsidRPr="00D65BA2">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13ED8876" w14:textId="77777777" w:rsidR="00D65BA2" w:rsidRPr="00D65BA2" w:rsidRDefault="00D65BA2" w:rsidP="00D65BA2">
            <w:pPr>
              <w:snapToGrid w:val="0"/>
              <w:rPr>
                <w:rFonts w:ascii="Calibri" w:hAnsi="Calibri" w:cs="Calibri"/>
              </w:rPr>
            </w:pPr>
          </w:p>
          <w:p w14:paraId="1A98C1BB" w14:textId="77777777" w:rsidR="00D65BA2" w:rsidRPr="00D65BA2" w:rsidRDefault="00D65BA2" w:rsidP="00D65BA2">
            <w:pPr>
              <w:rPr>
                <w:rFonts w:ascii="Calibri" w:hAnsi="Calibri" w:cs="Calibri"/>
              </w:rPr>
            </w:pPr>
            <w:r w:rsidRPr="00D65BA2">
              <w:rPr>
                <w:rFonts w:ascii="Calibri" w:hAnsi="Calibri" w:cs="Calibri"/>
                <w:sz w:val="22"/>
                <w:szCs w:val="22"/>
              </w:rPr>
              <w:t>α) [……]</w:t>
            </w:r>
          </w:p>
          <w:p w14:paraId="714CD283" w14:textId="77777777" w:rsidR="00D65BA2" w:rsidRPr="00D65BA2" w:rsidRDefault="00D65BA2" w:rsidP="00D65BA2">
            <w:pPr>
              <w:rPr>
                <w:rFonts w:ascii="Calibri" w:hAnsi="Calibri" w:cs="Calibri"/>
              </w:rPr>
            </w:pPr>
          </w:p>
          <w:p w14:paraId="2B34D28B" w14:textId="77777777" w:rsidR="00D65BA2" w:rsidRPr="00D65BA2" w:rsidRDefault="00D65BA2" w:rsidP="00D65BA2">
            <w:pPr>
              <w:rPr>
                <w:rFonts w:ascii="Calibri" w:hAnsi="Calibri" w:cs="Calibri"/>
              </w:rPr>
            </w:pPr>
          </w:p>
          <w:p w14:paraId="247DE827" w14:textId="77777777" w:rsidR="00D65BA2" w:rsidRPr="00D65BA2" w:rsidRDefault="00D65BA2" w:rsidP="00D65BA2">
            <w:pPr>
              <w:rPr>
                <w:rFonts w:ascii="Calibri" w:hAnsi="Calibri" w:cs="Calibri"/>
              </w:rPr>
            </w:pPr>
          </w:p>
          <w:p w14:paraId="0D3FE8DA" w14:textId="77777777" w:rsidR="00D65BA2" w:rsidRPr="00D65BA2" w:rsidRDefault="00D65BA2" w:rsidP="00D65BA2">
            <w:pPr>
              <w:rPr>
                <w:rFonts w:ascii="Calibri" w:hAnsi="Calibri" w:cs="Calibri"/>
              </w:rPr>
            </w:pPr>
            <w:r w:rsidRPr="00D65BA2">
              <w:rPr>
                <w:rFonts w:ascii="Calibri" w:hAnsi="Calibri" w:cs="Calibri"/>
                <w:sz w:val="22"/>
                <w:szCs w:val="22"/>
              </w:rPr>
              <w:t>β) [……]</w:t>
            </w:r>
          </w:p>
          <w:p w14:paraId="67D4AE03" w14:textId="77777777" w:rsidR="00D65BA2" w:rsidRPr="00D65BA2" w:rsidRDefault="00D65BA2" w:rsidP="00D65BA2">
            <w:pPr>
              <w:rPr>
                <w:rFonts w:ascii="Calibri" w:hAnsi="Calibri" w:cs="Calibri"/>
              </w:rPr>
            </w:pPr>
          </w:p>
          <w:p w14:paraId="6524997B" w14:textId="77777777" w:rsidR="00D65BA2" w:rsidRPr="00D65BA2" w:rsidRDefault="00D65BA2" w:rsidP="00D65BA2">
            <w:pPr>
              <w:rPr>
                <w:rFonts w:ascii="Calibri" w:hAnsi="Calibri" w:cs="Calibri"/>
              </w:rPr>
            </w:pPr>
          </w:p>
          <w:p w14:paraId="4820EF35" w14:textId="77777777" w:rsidR="00D65BA2" w:rsidRPr="00D65BA2" w:rsidRDefault="00D65BA2" w:rsidP="00D65BA2">
            <w:pPr>
              <w:rPr>
                <w:rFonts w:ascii="Calibri" w:hAnsi="Calibri" w:cs="Calibri"/>
              </w:rPr>
            </w:pPr>
            <w:r w:rsidRPr="00D65BA2">
              <w:rPr>
                <w:rFonts w:ascii="Calibri" w:hAnsi="Calibri" w:cs="Calibri"/>
                <w:sz w:val="22"/>
                <w:szCs w:val="22"/>
              </w:rPr>
              <w:t>γ) [……]</w:t>
            </w:r>
          </w:p>
        </w:tc>
      </w:tr>
      <w:tr w:rsidR="00D65BA2" w:rsidRPr="00D65BA2" w14:paraId="5C509E2E" w14:textId="77777777" w:rsidTr="006503B8">
        <w:trPr>
          <w:jc w:val="center"/>
        </w:trPr>
        <w:tc>
          <w:tcPr>
            <w:tcW w:w="4479" w:type="dxa"/>
            <w:tcBorders>
              <w:top w:val="single" w:sz="4" w:space="0" w:color="000000"/>
              <w:left w:val="single" w:sz="4" w:space="0" w:color="000000"/>
              <w:bottom w:val="single" w:sz="4" w:space="0" w:color="000000"/>
            </w:tcBorders>
          </w:tcPr>
          <w:p w14:paraId="49120748"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53AE2F12"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54721D40" w14:textId="77777777" w:rsidTr="006503B8">
        <w:trPr>
          <w:jc w:val="center"/>
        </w:trPr>
        <w:tc>
          <w:tcPr>
            <w:tcW w:w="4479" w:type="dxa"/>
            <w:tcBorders>
              <w:top w:val="single" w:sz="4" w:space="0" w:color="000000"/>
              <w:left w:val="single" w:sz="4" w:space="0" w:color="000000"/>
              <w:bottom w:val="single" w:sz="4" w:space="0" w:color="000000"/>
            </w:tcBorders>
          </w:tcPr>
          <w:p w14:paraId="1BD11FFB" w14:textId="77777777" w:rsidR="00D65BA2" w:rsidRPr="00D65BA2" w:rsidRDefault="00D65BA2" w:rsidP="00D65BA2">
            <w:pPr>
              <w:rPr>
                <w:rFonts w:ascii="Calibri" w:hAnsi="Calibri" w:cs="Calibri"/>
              </w:rPr>
            </w:pPr>
            <w:r w:rsidRPr="00D65BA2">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40C4AEC9" w14:textId="77777777" w:rsidR="00D65BA2" w:rsidRPr="00D65BA2" w:rsidRDefault="00D65BA2" w:rsidP="00D65BA2">
            <w:pPr>
              <w:rPr>
                <w:rFonts w:ascii="Calibri" w:hAnsi="Calibri" w:cs="Calibri"/>
              </w:rPr>
            </w:pPr>
            <w:r w:rsidRPr="00D65BA2">
              <w:rPr>
                <w:rFonts w:ascii="Calibri" w:hAnsi="Calibri" w:cs="Calibri"/>
                <w:sz w:val="22"/>
                <w:szCs w:val="22"/>
              </w:rPr>
              <w:t>[   ]</w:t>
            </w:r>
          </w:p>
        </w:tc>
      </w:tr>
    </w:tbl>
    <w:p w14:paraId="38D8FDFC" w14:textId="77777777" w:rsidR="00D65BA2" w:rsidRPr="00D65BA2" w:rsidRDefault="00D65BA2" w:rsidP="00D65BA2">
      <w:pPr>
        <w:rPr>
          <w:rFonts w:ascii="Calibri" w:hAnsi="Calibri" w:cs="Calibri"/>
          <w:sz w:val="22"/>
          <w:szCs w:val="22"/>
        </w:rPr>
      </w:pPr>
    </w:p>
    <w:p w14:paraId="77948F4D" w14:textId="77777777" w:rsidR="00D65BA2" w:rsidRPr="00D65BA2" w:rsidRDefault="00D65BA2" w:rsidP="00D65BA2">
      <w:pPr>
        <w:pageBreakBefore/>
        <w:jc w:val="center"/>
        <w:rPr>
          <w:rFonts w:ascii="Calibri" w:hAnsi="Calibri" w:cs="Calibri"/>
          <w:i/>
          <w:iCs/>
          <w:sz w:val="22"/>
          <w:szCs w:val="22"/>
        </w:rPr>
      </w:pPr>
      <w:r w:rsidRPr="00D65BA2">
        <w:rPr>
          <w:rFonts w:ascii="Calibri" w:hAnsi="Calibri" w:cs="Calibri"/>
          <w:b/>
          <w:bCs/>
          <w:sz w:val="22"/>
          <w:szCs w:val="22"/>
        </w:rPr>
        <w:lastRenderedPageBreak/>
        <w:t>Β: Πληροφορίες σχετικά με τους νόμιμους εκπροσώπους του οικονομικού φορέα</w:t>
      </w:r>
    </w:p>
    <w:p w14:paraId="194A6640" w14:textId="77777777" w:rsidR="00D65BA2" w:rsidRPr="00D65BA2" w:rsidRDefault="00D65BA2" w:rsidP="00D65BA2">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sz w:val="22"/>
          <w:szCs w:val="22"/>
        </w:rPr>
      </w:pPr>
      <w:r w:rsidRPr="00D65BA2">
        <w:rPr>
          <w:rFonts w:ascii="Calibri" w:hAnsi="Calibri" w:cs="Calibri"/>
          <w:i/>
          <w:iCs/>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5BA2" w:rsidRPr="00D65BA2" w14:paraId="4B926153" w14:textId="77777777" w:rsidTr="006503B8">
        <w:trPr>
          <w:jc w:val="center"/>
        </w:trPr>
        <w:tc>
          <w:tcPr>
            <w:tcW w:w="4479" w:type="dxa"/>
            <w:tcBorders>
              <w:top w:val="single" w:sz="4" w:space="0" w:color="000000"/>
              <w:left w:val="single" w:sz="4" w:space="0" w:color="000000"/>
              <w:bottom w:val="single" w:sz="4" w:space="0" w:color="000000"/>
            </w:tcBorders>
          </w:tcPr>
          <w:p w14:paraId="564160AB"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25265B89"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532B7483" w14:textId="77777777" w:rsidTr="006503B8">
        <w:trPr>
          <w:jc w:val="center"/>
        </w:trPr>
        <w:tc>
          <w:tcPr>
            <w:tcW w:w="4479" w:type="dxa"/>
            <w:tcBorders>
              <w:top w:val="single" w:sz="4" w:space="0" w:color="000000"/>
              <w:left w:val="single" w:sz="4" w:space="0" w:color="000000"/>
              <w:bottom w:val="single" w:sz="4" w:space="0" w:color="000000"/>
            </w:tcBorders>
          </w:tcPr>
          <w:p w14:paraId="49AC7CBA" w14:textId="77777777" w:rsidR="00D65BA2" w:rsidRPr="00D65BA2" w:rsidRDefault="00D65BA2" w:rsidP="00D65BA2">
            <w:pPr>
              <w:rPr>
                <w:rFonts w:ascii="Calibri" w:hAnsi="Calibri" w:cs="Calibri"/>
              </w:rPr>
            </w:pPr>
            <w:r w:rsidRPr="00D65BA2">
              <w:rPr>
                <w:rFonts w:ascii="Calibri" w:hAnsi="Calibri" w:cs="Calibri"/>
                <w:sz w:val="22"/>
                <w:szCs w:val="22"/>
              </w:rPr>
              <w:t>Ονοματεπώνυμο</w:t>
            </w:r>
          </w:p>
          <w:p w14:paraId="7939C1A9" w14:textId="77777777" w:rsidR="00D65BA2" w:rsidRPr="00D65BA2" w:rsidRDefault="00D65BA2" w:rsidP="00D65BA2">
            <w:pPr>
              <w:rPr>
                <w:rFonts w:ascii="Calibri" w:hAnsi="Calibri" w:cs="Calibri"/>
              </w:rPr>
            </w:pPr>
            <w:r w:rsidRPr="00D65BA2">
              <w:rPr>
                <w:rFonts w:ascii="Calibri" w:hAnsi="Calibri" w:cs="Calibri"/>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37C76549" w14:textId="77777777" w:rsidR="00D65BA2" w:rsidRPr="00D65BA2" w:rsidRDefault="00D65BA2" w:rsidP="00D65BA2">
            <w:pPr>
              <w:rPr>
                <w:rFonts w:ascii="Calibri" w:hAnsi="Calibri" w:cs="Calibri"/>
              </w:rPr>
            </w:pPr>
            <w:r w:rsidRPr="00D65BA2">
              <w:rPr>
                <w:rFonts w:ascii="Calibri" w:hAnsi="Calibri" w:cs="Calibri"/>
                <w:sz w:val="22"/>
                <w:szCs w:val="22"/>
              </w:rPr>
              <w:t>[……]</w:t>
            </w:r>
          </w:p>
          <w:p w14:paraId="778562C7"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00E8EB90" w14:textId="77777777" w:rsidTr="006503B8">
        <w:trPr>
          <w:jc w:val="center"/>
        </w:trPr>
        <w:tc>
          <w:tcPr>
            <w:tcW w:w="4479" w:type="dxa"/>
            <w:tcBorders>
              <w:top w:val="single" w:sz="4" w:space="0" w:color="000000"/>
              <w:left w:val="single" w:sz="4" w:space="0" w:color="000000"/>
              <w:bottom w:val="single" w:sz="4" w:space="0" w:color="000000"/>
            </w:tcBorders>
          </w:tcPr>
          <w:p w14:paraId="4521A81F" w14:textId="77777777" w:rsidR="00D65BA2" w:rsidRPr="00D65BA2" w:rsidRDefault="00D65BA2" w:rsidP="00D65BA2">
            <w:pPr>
              <w:rPr>
                <w:rFonts w:ascii="Calibri" w:hAnsi="Calibri" w:cs="Calibri"/>
              </w:rPr>
            </w:pPr>
            <w:r w:rsidRPr="00D65BA2">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373B81A2"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27ABB27D" w14:textId="77777777" w:rsidTr="006503B8">
        <w:trPr>
          <w:jc w:val="center"/>
        </w:trPr>
        <w:tc>
          <w:tcPr>
            <w:tcW w:w="4479" w:type="dxa"/>
            <w:tcBorders>
              <w:top w:val="single" w:sz="4" w:space="0" w:color="000000"/>
              <w:left w:val="single" w:sz="4" w:space="0" w:color="000000"/>
              <w:bottom w:val="single" w:sz="4" w:space="0" w:color="000000"/>
            </w:tcBorders>
          </w:tcPr>
          <w:p w14:paraId="02A1A046" w14:textId="77777777" w:rsidR="00D65BA2" w:rsidRPr="00D65BA2" w:rsidRDefault="00D65BA2" w:rsidP="00D65BA2">
            <w:pPr>
              <w:rPr>
                <w:rFonts w:ascii="Calibri" w:hAnsi="Calibri" w:cs="Calibri"/>
              </w:rPr>
            </w:pPr>
            <w:r w:rsidRPr="00D65BA2">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0D8E5050"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0BDC13D9" w14:textId="77777777" w:rsidTr="006503B8">
        <w:trPr>
          <w:jc w:val="center"/>
        </w:trPr>
        <w:tc>
          <w:tcPr>
            <w:tcW w:w="4479" w:type="dxa"/>
            <w:tcBorders>
              <w:top w:val="single" w:sz="4" w:space="0" w:color="000000"/>
              <w:left w:val="single" w:sz="4" w:space="0" w:color="000000"/>
              <w:bottom w:val="single" w:sz="4" w:space="0" w:color="000000"/>
            </w:tcBorders>
          </w:tcPr>
          <w:p w14:paraId="00EB310E" w14:textId="77777777" w:rsidR="00D65BA2" w:rsidRPr="00D65BA2" w:rsidRDefault="00D65BA2" w:rsidP="00D65BA2">
            <w:pPr>
              <w:rPr>
                <w:rFonts w:ascii="Calibri" w:hAnsi="Calibri" w:cs="Calibri"/>
              </w:rPr>
            </w:pPr>
            <w:r w:rsidRPr="00D65BA2">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59C5946E"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E9E7AB4" w14:textId="77777777" w:rsidTr="006503B8">
        <w:trPr>
          <w:jc w:val="center"/>
        </w:trPr>
        <w:tc>
          <w:tcPr>
            <w:tcW w:w="4479" w:type="dxa"/>
            <w:tcBorders>
              <w:top w:val="single" w:sz="4" w:space="0" w:color="000000"/>
              <w:left w:val="single" w:sz="4" w:space="0" w:color="000000"/>
              <w:bottom w:val="single" w:sz="4" w:space="0" w:color="000000"/>
            </w:tcBorders>
          </w:tcPr>
          <w:p w14:paraId="14F224EE" w14:textId="77777777" w:rsidR="00D65BA2" w:rsidRPr="00D65BA2" w:rsidRDefault="00D65BA2" w:rsidP="00D65BA2">
            <w:pPr>
              <w:rPr>
                <w:rFonts w:ascii="Calibri" w:hAnsi="Calibri" w:cs="Calibri"/>
              </w:rPr>
            </w:pPr>
            <w:r w:rsidRPr="00D65BA2">
              <w:rPr>
                <w:rFonts w:ascii="Calibri" w:hAnsi="Calibri" w:cs="Calibri"/>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287F81AC"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1D288F20" w14:textId="77777777" w:rsidTr="006503B8">
        <w:trPr>
          <w:jc w:val="center"/>
        </w:trPr>
        <w:tc>
          <w:tcPr>
            <w:tcW w:w="4479" w:type="dxa"/>
            <w:tcBorders>
              <w:top w:val="single" w:sz="4" w:space="0" w:color="000000"/>
              <w:left w:val="single" w:sz="4" w:space="0" w:color="000000"/>
              <w:bottom w:val="single" w:sz="4" w:space="0" w:color="000000"/>
            </w:tcBorders>
          </w:tcPr>
          <w:p w14:paraId="60D60F59" w14:textId="77777777" w:rsidR="00D65BA2" w:rsidRPr="00D65BA2" w:rsidRDefault="00D65BA2" w:rsidP="00D65BA2">
            <w:pPr>
              <w:rPr>
                <w:rFonts w:ascii="Calibri" w:hAnsi="Calibri" w:cs="Calibri"/>
              </w:rPr>
            </w:pPr>
            <w:r w:rsidRPr="00D65BA2">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0F17BFDF" w14:textId="77777777" w:rsidR="00D65BA2" w:rsidRPr="00D65BA2" w:rsidRDefault="00D65BA2" w:rsidP="00D65BA2">
            <w:pPr>
              <w:rPr>
                <w:rFonts w:ascii="Calibri" w:hAnsi="Calibri" w:cs="Calibri"/>
              </w:rPr>
            </w:pPr>
            <w:r w:rsidRPr="00D65BA2">
              <w:rPr>
                <w:rFonts w:ascii="Calibri" w:hAnsi="Calibri" w:cs="Calibri"/>
                <w:sz w:val="22"/>
                <w:szCs w:val="22"/>
              </w:rPr>
              <w:t>[……]</w:t>
            </w:r>
          </w:p>
        </w:tc>
      </w:tr>
    </w:tbl>
    <w:p w14:paraId="3807928C" w14:textId="77777777" w:rsidR="00D65BA2" w:rsidRPr="00D65BA2" w:rsidRDefault="00D65BA2" w:rsidP="00D65BA2">
      <w:pPr>
        <w:keepNext/>
        <w:widowControl/>
        <w:suppressAutoHyphens/>
        <w:spacing w:before="120" w:after="360" w:line="276" w:lineRule="auto"/>
        <w:ind w:left="850"/>
        <w:jc w:val="center"/>
        <w:rPr>
          <w:rFonts w:ascii="Calibri" w:eastAsia="Times New Roman" w:hAnsi="Calibri" w:cs="Times New Roman"/>
          <w:b/>
          <w:bCs/>
          <w:smallCaps/>
          <w:color w:val="auto"/>
          <w:kern w:val="1"/>
          <w:sz w:val="22"/>
          <w:szCs w:val="22"/>
          <w:lang w:eastAsia="zh-CN"/>
        </w:rPr>
      </w:pPr>
    </w:p>
    <w:p w14:paraId="158DC91F" w14:textId="77777777" w:rsidR="00D65BA2" w:rsidRPr="00D65BA2" w:rsidRDefault="00D65BA2" w:rsidP="00D65BA2">
      <w:pPr>
        <w:pageBreakBefore/>
        <w:ind w:left="850"/>
        <w:jc w:val="center"/>
        <w:rPr>
          <w:rFonts w:ascii="Calibri" w:hAnsi="Calibri" w:cs="Calibri"/>
          <w:b/>
          <w:bCs/>
          <w:i/>
          <w:iCs/>
          <w:sz w:val="22"/>
          <w:szCs w:val="22"/>
        </w:rPr>
      </w:pPr>
      <w:r w:rsidRPr="00D65BA2">
        <w:rPr>
          <w:rFonts w:ascii="Calibri" w:hAnsi="Calibri" w:cs="Calibri"/>
          <w:b/>
          <w:bCs/>
          <w:sz w:val="22"/>
          <w:szCs w:val="22"/>
        </w:rPr>
        <w:lastRenderedPageBreak/>
        <w:t>Γ: Πληροφορίες σχετικά με τη στήριξη στις ικανότητες άλλων ΦΟΡΕΩΝ</w:t>
      </w:r>
      <w:r w:rsidRPr="00D65BA2">
        <w:rPr>
          <w:rFonts w:ascii="Calibri" w:hAnsi="Calibri" w:cs="Calibri"/>
          <w:sz w:val="22"/>
          <w:szCs w:val="22"/>
          <w:vertAlign w:val="superscript"/>
        </w:rPr>
        <w:endnoteReference w:id="7"/>
      </w:r>
    </w:p>
    <w:tbl>
      <w:tblPr>
        <w:tblW w:w="8959" w:type="dxa"/>
        <w:jc w:val="center"/>
        <w:tblLayout w:type="fixed"/>
        <w:tblLook w:val="0000" w:firstRow="0" w:lastRow="0" w:firstColumn="0" w:lastColumn="0" w:noHBand="0" w:noVBand="0"/>
      </w:tblPr>
      <w:tblGrid>
        <w:gridCol w:w="4479"/>
        <w:gridCol w:w="4480"/>
      </w:tblGrid>
      <w:tr w:rsidR="00D65BA2" w:rsidRPr="00D65BA2" w14:paraId="539D32C6" w14:textId="77777777" w:rsidTr="006503B8">
        <w:trPr>
          <w:trHeight w:val="343"/>
          <w:jc w:val="center"/>
        </w:trPr>
        <w:tc>
          <w:tcPr>
            <w:tcW w:w="4479" w:type="dxa"/>
            <w:tcBorders>
              <w:top w:val="single" w:sz="4" w:space="0" w:color="000000"/>
              <w:left w:val="single" w:sz="4" w:space="0" w:color="000000"/>
              <w:bottom w:val="single" w:sz="4" w:space="0" w:color="000000"/>
            </w:tcBorders>
          </w:tcPr>
          <w:p w14:paraId="7B696FF1"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16F86DE9"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6E925B71" w14:textId="77777777" w:rsidTr="006503B8">
        <w:trPr>
          <w:jc w:val="center"/>
        </w:trPr>
        <w:tc>
          <w:tcPr>
            <w:tcW w:w="4479" w:type="dxa"/>
            <w:tcBorders>
              <w:top w:val="single" w:sz="4" w:space="0" w:color="000000"/>
              <w:left w:val="single" w:sz="4" w:space="0" w:color="000000"/>
              <w:bottom w:val="single" w:sz="4" w:space="0" w:color="000000"/>
            </w:tcBorders>
          </w:tcPr>
          <w:p w14:paraId="50B1B96F" w14:textId="77777777" w:rsidR="00D65BA2" w:rsidRPr="00D65BA2" w:rsidRDefault="00D65BA2" w:rsidP="00D65BA2">
            <w:pPr>
              <w:rPr>
                <w:rFonts w:ascii="Calibri" w:hAnsi="Calibri" w:cs="Calibri"/>
              </w:rPr>
            </w:pPr>
            <w:r w:rsidRPr="00D65BA2">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4D23B98E" w14:textId="77777777" w:rsidR="00D65BA2" w:rsidRPr="00D65BA2" w:rsidRDefault="00D65BA2" w:rsidP="00D65BA2">
            <w:pPr>
              <w:rPr>
                <w:rFonts w:ascii="Calibri" w:hAnsi="Calibri" w:cs="Calibri"/>
              </w:rPr>
            </w:pPr>
            <w:r w:rsidRPr="00D65BA2">
              <w:rPr>
                <w:rFonts w:ascii="Calibri" w:hAnsi="Calibri" w:cs="Calibri"/>
                <w:sz w:val="22"/>
                <w:szCs w:val="22"/>
              </w:rPr>
              <w:t>[]Ναι []Όχι</w:t>
            </w:r>
          </w:p>
        </w:tc>
      </w:tr>
    </w:tbl>
    <w:p w14:paraId="7FCAFC9A"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D65BA2">
        <w:rPr>
          <w:rFonts w:ascii="Calibri" w:hAnsi="Calibri" w:cs="Calibri"/>
          <w:b/>
          <w:bCs/>
          <w:i/>
          <w:iCs/>
          <w:sz w:val="22"/>
          <w:szCs w:val="22"/>
        </w:rPr>
        <w:t>Εάν ναι</w:t>
      </w:r>
      <w:r w:rsidRPr="00D65BA2">
        <w:rPr>
          <w:rFonts w:ascii="Calibri" w:hAnsi="Calibri" w:cs="Calibri"/>
          <w:i/>
          <w:iCs/>
          <w:sz w:val="22"/>
          <w:szCs w:val="22"/>
        </w:rPr>
        <w:t xml:space="preserve">, επισυνάψτε χωριστό έντυπο ΤΕΥΔ με τις πληροφορίες που απαιτούνται σύμφωνα με τις </w:t>
      </w:r>
      <w:r w:rsidRPr="00D65BA2">
        <w:rPr>
          <w:rFonts w:ascii="Calibri" w:hAnsi="Calibri" w:cs="Calibri"/>
          <w:b/>
          <w:bCs/>
          <w:i/>
          <w:iCs/>
          <w:sz w:val="22"/>
          <w:szCs w:val="22"/>
        </w:rPr>
        <w:t xml:space="preserve">ενότητες Α και Β του παρόντος μέρους και σύμφωνα με το μέρος ΙΙΙ, για κάθε ένα </w:t>
      </w:r>
      <w:r w:rsidRPr="00D65BA2">
        <w:rPr>
          <w:rFonts w:ascii="Calibri" w:hAnsi="Calibri" w:cs="Calibri"/>
          <w:i/>
          <w:iCs/>
          <w:sz w:val="22"/>
          <w:szCs w:val="22"/>
        </w:rPr>
        <w:t xml:space="preserve">από τους σχετικούς φορείς, δεόντως συμπληρωμένο και υπογεγραμμένο από τους νομίμους εκπροσώπους αυτών. </w:t>
      </w:r>
    </w:p>
    <w:p w14:paraId="29499835"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D65BA2">
        <w:rPr>
          <w:rFonts w:ascii="Calibri" w:hAnsi="Calibri" w:cs="Calibri"/>
          <w:i/>
          <w:iCs/>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760F144"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D65BA2">
        <w:rPr>
          <w:rFonts w:ascii="Calibri" w:hAnsi="Calibri" w:cs="Calibri"/>
          <w:i/>
          <w:iCs/>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D14602C" w14:textId="77777777" w:rsidR="00D65BA2" w:rsidRPr="00D65BA2" w:rsidRDefault="00D65BA2" w:rsidP="00D65BA2">
      <w:pPr>
        <w:jc w:val="center"/>
        <w:rPr>
          <w:rFonts w:ascii="Calibri" w:hAnsi="Calibri" w:cs="Calibri"/>
          <w:sz w:val="22"/>
          <w:szCs w:val="22"/>
        </w:rPr>
      </w:pPr>
    </w:p>
    <w:p w14:paraId="01BA40BE" w14:textId="77777777" w:rsidR="00D65BA2" w:rsidRPr="00D65BA2" w:rsidRDefault="00D65BA2" w:rsidP="00D65BA2">
      <w:pPr>
        <w:pageBreakBefore/>
        <w:jc w:val="center"/>
        <w:rPr>
          <w:rFonts w:ascii="Calibri" w:hAnsi="Calibri" w:cs="Calibri"/>
          <w:b/>
          <w:bCs/>
          <w:sz w:val="22"/>
          <w:szCs w:val="22"/>
        </w:rPr>
      </w:pPr>
      <w:r w:rsidRPr="00D65BA2">
        <w:rPr>
          <w:rFonts w:ascii="Calibri" w:hAnsi="Calibri" w:cs="Calibri"/>
          <w:b/>
          <w:bCs/>
          <w:sz w:val="22"/>
          <w:szCs w:val="22"/>
        </w:rPr>
        <w:lastRenderedPageBreak/>
        <w:t xml:space="preserve">Δ: Πληροφορίες σχετικά με υπεργολάβους στην ικανότητα των οποίων </w:t>
      </w:r>
      <w:r w:rsidRPr="00D65BA2">
        <w:rPr>
          <w:rFonts w:ascii="Calibri" w:hAnsi="Calibri" w:cs="Calibri"/>
          <w:b/>
          <w:bCs/>
          <w:sz w:val="22"/>
          <w:szCs w:val="22"/>
          <w:u w:val="single"/>
        </w:rPr>
        <w:t>δεν στηρίζεται</w:t>
      </w:r>
      <w:r w:rsidRPr="00D65BA2">
        <w:rPr>
          <w:rFonts w:ascii="Calibri" w:hAnsi="Calibri" w:cs="Calibri"/>
          <w:b/>
          <w:bCs/>
          <w:sz w:val="22"/>
          <w:szCs w:val="22"/>
        </w:rPr>
        <w:t xml:space="preserve"> ο οικονομικός φορέας</w:t>
      </w:r>
    </w:p>
    <w:p w14:paraId="61527ACF" w14:textId="77777777" w:rsidR="00D65BA2" w:rsidRPr="00D65BA2" w:rsidRDefault="00D65BA2" w:rsidP="00D65BA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i/>
          <w:iCs/>
          <w:sz w:val="22"/>
          <w:szCs w:val="22"/>
        </w:rPr>
      </w:pPr>
      <w:r w:rsidRPr="00D65BA2">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5BA2" w:rsidRPr="00D65BA2" w14:paraId="086FA921" w14:textId="77777777" w:rsidTr="006503B8">
        <w:trPr>
          <w:jc w:val="center"/>
        </w:trPr>
        <w:tc>
          <w:tcPr>
            <w:tcW w:w="4479" w:type="dxa"/>
            <w:tcBorders>
              <w:top w:val="single" w:sz="4" w:space="0" w:color="000000"/>
              <w:left w:val="single" w:sz="4" w:space="0" w:color="000000"/>
              <w:bottom w:val="single" w:sz="4" w:space="0" w:color="000000"/>
            </w:tcBorders>
          </w:tcPr>
          <w:p w14:paraId="343E4379"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14:paraId="53AF557E"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72133D5F" w14:textId="77777777" w:rsidTr="006503B8">
        <w:trPr>
          <w:jc w:val="center"/>
        </w:trPr>
        <w:tc>
          <w:tcPr>
            <w:tcW w:w="4479" w:type="dxa"/>
            <w:tcBorders>
              <w:top w:val="single" w:sz="4" w:space="0" w:color="000000"/>
              <w:left w:val="single" w:sz="4" w:space="0" w:color="000000"/>
              <w:bottom w:val="single" w:sz="4" w:space="0" w:color="000000"/>
            </w:tcBorders>
          </w:tcPr>
          <w:p w14:paraId="3EB80F1C" w14:textId="77777777" w:rsidR="00D65BA2" w:rsidRPr="00D65BA2" w:rsidRDefault="00D65BA2" w:rsidP="00D65BA2">
            <w:pPr>
              <w:rPr>
                <w:rFonts w:ascii="Calibri" w:hAnsi="Calibri" w:cs="Calibri"/>
              </w:rPr>
            </w:pPr>
            <w:r w:rsidRPr="00D65BA2">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362880E3" w14:textId="77777777" w:rsidR="00D65BA2" w:rsidRPr="00D65BA2" w:rsidRDefault="00D65BA2" w:rsidP="00D65BA2">
            <w:pPr>
              <w:rPr>
                <w:rFonts w:ascii="Calibri" w:hAnsi="Calibri" w:cs="Calibri"/>
              </w:rPr>
            </w:pPr>
            <w:r w:rsidRPr="00D65BA2">
              <w:rPr>
                <w:rFonts w:ascii="Calibri" w:hAnsi="Calibri" w:cs="Calibri"/>
                <w:sz w:val="22"/>
                <w:szCs w:val="22"/>
              </w:rPr>
              <w:t>[]Ναι []Όχι</w:t>
            </w:r>
          </w:p>
          <w:p w14:paraId="4AE54487" w14:textId="77777777" w:rsidR="00D65BA2" w:rsidRPr="00D65BA2" w:rsidRDefault="00D65BA2" w:rsidP="00D65BA2">
            <w:pPr>
              <w:rPr>
                <w:rFonts w:ascii="Calibri" w:hAnsi="Calibri" w:cs="Calibri"/>
              </w:rPr>
            </w:pPr>
          </w:p>
          <w:p w14:paraId="5882D47F" w14:textId="77777777" w:rsidR="00D65BA2" w:rsidRPr="00D65BA2" w:rsidRDefault="00D65BA2" w:rsidP="00D65BA2">
            <w:pPr>
              <w:rPr>
                <w:rFonts w:ascii="Calibri" w:hAnsi="Calibri" w:cs="Calibri"/>
              </w:rPr>
            </w:pPr>
            <w:r w:rsidRPr="00D65BA2">
              <w:rPr>
                <w:rFonts w:ascii="Calibri" w:hAnsi="Calibri" w:cs="Calibri"/>
                <w:sz w:val="22"/>
                <w:szCs w:val="22"/>
              </w:rPr>
              <w:t xml:space="preserve">Εάν </w:t>
            </w:r>
            <w:r w:rsidRPr="00D65BA2">
              <w:rPr>
                <w:rFonts w:ascii="Calibri" w:hAnsi="Calibri" w:cs="Calibri"/>
                <w:b/>
                <w:bCs/>
                <w:sz w:val="22"/>
                <w:szCs w:val="22"/>
              </w:rPr>
              <w:t xml:space="preserve">ναι </w:t>
            </w:r>
            <w:r w:rsidRPr="00D65BA2">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14:paraId="2E1EE3BB" w14:textId="77777777" w:rsidR="00D65BA2" w:rsidRPr="00D65BA2" w:rsidRDefault="00D65BA2" w:rsidP="00D65BA2">
            <w:pPr>
              <w:rPr>
                <w:rFonts w:ascii="Calibri" w:hAnsi="Calibri" w:cs="Calibri"/>
              </w:rPr>
            </w:pPr>
            <w:r w:rsidRPr="00D65BA2">
              <w:rPr>
                <w:rFonts w:ascii="Calibri" w:hAnsi="Calibri" w:cs="Calibri"/>
                <w:sz w:val="22"/>
                <w:szCs w:val="22"/>
              </w:rPr>
              <w:t>[…]</w:t>
            </w:r>
          </w:p>
        </w:tc>
      </w:tr>
    </w:tbl>
    <w:p w14:paraId="67264771" w14:textId="77777777" w:rsidR="00D65BA2" w:rsidRPr="00D65BA2" w:rsidRDefault="00D65BA2" w:rsidP="00D65BA2">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Times New Roman"/>
          <w:b/>
          <w:bCs/>
          <w:color w:val="auto"/>
          <w:kern w:val="1"/>
          <w:sz w:val="22"/>
          <w:szCs w:val="22"/>
          <w:u w:val="single"/>
          <w:lang w:eastAsia="zh-CN"/>
        </w:rPr>
      </w:pPr>
      <w:r w:rsidRPr="00D65BA2">
        <w:rPr>
          <w:rFonts w:ascii="Calibri" w:eastAsia="Times New Roman" w:hAnsi="Calibri" w:cs="Calibri"/>
          <w:b/>
          <w:bCs/>
          <w:i/>
          <w:iCs/>
          <w:color w:val="auto"/>
          <w:kern w:val="1"/>
          <w:sz w:val="22"/>
          <w:szCs w:val="22"/>
          <w:lang w:eastAsia="zh-CN"/>
        </w:rPr>
        <w:t>Εάν</w:t>
      </w:r>
      <w:r w:rsidRPr="00D65BA2">
        <w:rPr>
          <w:rFonts w:ascii="Calibri" w:eastAsia="Times New Roman" w:hAnsi="Calibri" w:cs="Calibri"/>
          <w:b/>
          <w:bCs/>
          <w:i/>
          <w:iCs/>
          <w:color w:val="auto"/>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5BA2">
        <w:rPr>
          <w:rFonts w:ascii="Calibri" w:eastAsia="Times New Roman" w:hAnsi="Calibri" w:cs="Calibri"/>
          <w:i/>
          <w:iCs/>
          <w:color w:val="auto"/>
          <w:kern w:val="1"/>
          <w:sz w:val="22"/>
          <w:szCs w:val="22"/>
          <w:lang w:eastAsia="zh-CN"/>
        </w:rPr>
        <w:t xml:space="preserve">επιπλέον των πληροφοριών </w:t>
      </w:r>
      <w:r w:rsidRPr="00D65BA2">
        <w:rPr>
          <w:rFonts w:ascii="Calibri" w:eastAsia="Times New Roman" w:hAnsi="Calibri" w:cs="Calibri"/>
          <w:b/>
          <w:bCs/>
          <w:i/>
          <w:iCs/>
          <w:color w:val="auto"/>
          <w:kern w:val="1"/>
          <w:sz w:val="22"/>
          <w:szCs w:val="22"/>
          <w:lang w:eastAsia="zh-CN"/>
        </w:rPr>
        <w:t xml:space="preserve">που προβλέπονται στην παρούσα ενότητα, </w:t>
      </w:r>
      <w:r w:rsidRPr="00D65BA2">
        <w:rPr>
          <w:rFonts w:ascii="Calibri" w:eastAsia="Times New Roman" w:hAnsi="Calibri" w:cs="Calibri"/>
          <w:b/>
          <w:bCs/>
          <w:i/>
          <w:iCs/>
          <w:color w:val="auto"/>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28FA37A" w14:textId="77777777" w:rsidR="00D65BA2" w:rsidRPr="00D65BA2" w:rsidRDefault="00D65BA2" w:rsidP="00D65BA2">
      <w:pPr>
        <w:pageBreakBefore/>
        <w:jc w:val="center"/>
        <w:rPr>
          <w:rFonts w:ascii="Calibri" w:hAnsi="Calibri" w:cs="Calibri"/>
          <w:b/>
          <w:bCs/>
          <w:sz w:val="22"/>
          <w:szCs w:val="22"/>
        </w:rPr>
      </w:pPr>
      <w:r w:rsidRPr="00D65BA2">
        <w:rPr>
          <w:rFonts w:ascii="Calibri" w:hAnsi="Calibri" w:cs="Calibri"/>
          <w:b/>
          <w:bCs/>
          <w:sz w:val="22"/>
          <w:szCs w:val="22"/>
          <w:u w:val="single"/>
        </w:rPr>
        <w:lastRenderedPageBreak/>
        <w:t>Μέρος III: Λόγοι αποκλεισμού</w:t>
      </w:r>
    </w:p>
    <w:p w14:paraId="1B7F489A" w14:textId="77777777" w:rsidR="00D65BA2" w:rsidRPr="00D65BA2" w:rsidRDefault="00D65BA2" w:rsidP="00D65BA2">
      <w:pPr>
        <w:jc w:val="center"/>
        <w:rPr>
          <w:rFonts w:ascii="Calibri" w:hAnsi="Calibri" w:cs="Calibri"/>
          <w:sz w:val="22"/>
          <w:szCs w:val="22"/>
        </w:rPr>
      </w:pPr>
      <w:r w:rsidRPr="00D65BA2">
        <w:rPr>
          <w:rFonts w:ascii="Calibri" w:hAnsi="Calibri" w:cs="Calibri"/>
          <w:b/>
          <w:bCs/>
          <w:sz w:val="22"/>
          <w:szCs w:val="22"/>
        </w:rPr>
        <w:t>Α: Λόγοι αποκλεισμού που σχετίζονται με ποινικές καταδίκες</w:t>
      </w:r>
      <w:r w:rsidRPr="00D65BA2">
        <w:rPr>
          <w:rFonts w:ascii="Calibri" w:hAnsi="Calibri" w:cs="Calibri"/>
          <w:sz w:val="22"/>
          <w:szCs w:val="22"/>
          <w:vertAlign w:val="superscript"/>
        </w:rPr>
        <w:endnoteReference w:id="8"/>
      </w:r>
    </w:p>
    <w:p w14:paraId="7D110825" w14:textId="77777777" w:rsidR="00D65BA2" w:rsidRPr="00D65BA2" w:rsidRDefault="00D65BA2" w:rsidP="00D65BA2">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sz w:val="22"/>
          <w:szCs w:val="22"/>
        </w:rPr>
      </w:pPr>
      <w:r w:rsidRPr="00D65BA2">
        <w:rPr>
          <w:rFonts w:ascii="Calibri" w:hAnsi="Calibri" w:cs="Calibri"/>
          <w:sz w:val="22"/>
          <w:szCs w:val="22"/>
        </w:rPr>
        <w:t>Στο άρθρο 73 παρ. 1 ορίζονται οι ακόλουθοι λόγοι αποκλεισμού:</w:t>
      </w:r>
    </w:p>
    <w:p w14:paraId="1172693B" w14:textId="77777777" w:rsidR="00D65BA2" w:rsidRPr="00D65BA2" w:rsidRDefault="00D65BA2" w:rsidP="009F7C8D">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sz w:val="22"/>
          <w:szCs w:val="22"/>
        </w:rPr>
        <w:t xml:space="preserve">συμμετοχή σε </w:t>
      </w:r>
      <w:r w:rsidRPr="00D65BA2">
        <w:rPr>
          <w:rFonts w:ascii="Calibri" w:hAnsi="Calibri" w:cs="Calibri"/>
          <w:b/>
          <w:bCs/>
          <w:sz w:val="22"/>
          <w:szCs w:val="22"/>
        </w:rPr>
        <w:t>εγκληματική οργάνωση</w:t>
      </w:r>
      <w:r w:rsidRPr="00D65BA2">
        <w:rPr>
          <w:rFonts w:ascii="Calibri" w:hAnsi="Calibri" w:cs="Calibri"/>
          <w:sz w:val="22"/>
          <w:szCs w:val="22"/>
          <w:vertAlign w:val="superscript"/>
        </w:rPr>
        <w:endnoteReference w:id="9"/>
      </w:r>
      <w:r w:rsidRPr="00D65BA2">
        <w:rPr>
          <w:rFonts w:ascii="Calibri" w:hAnsi="Calibri" w:cs="Calibri"/>
          <w:sz w:val="22"/>
          <w:szCs w:val="22"/>
        </w:rPr>
        <w:t>·</w:t>
      </w:r>
    </w:p>
    <w:p w14:paraId="6D3BC496" w14:textId="77777777" w:rsidR="00D65BA2" w:rsidRPr="00D65BA2" w:rsidRDefault="00D65BA2" w:rsidP="009F7C8D">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δωροδοκία</w:t>
      </w:r>
      <w:r w:rsidRPr="00D65BA2">
        <w:rPr>
          <w:rFonts w:ascii="Calibri" w:hAnsi="Calibri" w:cs="Calibri"/>
          <w:sz w:val="22"/>
          <w:szCs w:val="22"/>
          <w:vertAlign w:val="superscript"/>
        </w:rPr>
        <w:endnoteReference w:id="10"/>
      </w:r>
      <w:r w:rsidRPr="00D65BA2">
        <w:rPr>
          <w:rFonts w:ascii="Calibri" w:hAnsi="Calibri" w:cs="Calibri"/>
          <w:sz w:val="22"/>
          <w:szCs w:val="22"/>
          <w:vertAlign w:val="superscript"/>
        </w:rPr>
        <w:t>,</w:t>
      </w:r>
      <w:r w:rsidRPr="00D65BA2">
        <w:rPr>
          <w:rFonts w:ascii="Calibri" w:hAnsi="Calibri" w:cs="Calibri"/>
          <w:sz w:val="22"/>
          <w:szCs w:val="22"/>
          <w:vertAlign w:val="superscript"/>
        </w:rPr>
        <w:endnoteReference w:id="11"/>
      </w:r>
      <w:r w:rsidRPr="00D65BA2">
        <w:rPr>
          <w:rFonts w:ascii="Calibri" w:hAnsi="Calibri" w:cs="Calibri"/>
          <w:sz w:val="22"/>
          <w:szCs w:val="22"/>
        </w:rPr>
        <w:t>·</w:t>
      </w:r>
    </w:p>
    <w:p w14:paraId="28F1ABA0" w14:textId="77777777" w:rsidR="00D65BA2" w:rsidRPr="00D65BA2" w:rsidRDefault="00D65BA2" w:rsidP="009F7C8D">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απάτη</w:t>
      </w:r>
      <w:r w:rsidRPr="00D65BA2">
        <w:rPr>
          <w:rFonts w:ascii="Calibri" w:hAnsi="Calibri" w:cs="Calibri"/>
          <w:sz w:val="22"/>
          <w:szCs w:val="22"/>
          <w:vertAlign w:val="superscript"/>
        </w:rPr>
        <w:endnoteReference w:id="12"/>
      </w:r>
      <w:r w:rsidRPr="00D65BA2">
        <w:rPr>
          <w:rFonts w:ascii="Calibri" w:hAnsi="Calibri" w:cs="Calibri"/>
          <w:sz w:val="22"/>
          <w:szCs w:val="22"/>
        </w:rPr>
        <w:t>·</w:t>
      </w:r>
    </w:p>
    <w:p w14:paraId="5A51D9C9" w14:textId="77777777" w:rsidR="00D65BA2" w:rsidRPr="00D65BA2" w:rsidRDefault="00D65BA2" w:rsidP="009F7C8D">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τρομοκρατικά εγκλήματα ή εγκλήματα συνδεόμενα με τρομοκρατικές δραστηριότητες</w:t>
      </w:r>
      <w:r w:rsidRPr="00D65BA2">
        <w:rPr>
          <w:rFonts w:ascii="Calibri" w:hAnsi="Calibri" w:cs="Calibri"/>
          <w:sz w:val="22"/>
          <w:szCs w:val="22"/>
          <w:vertAlign w:val="superscript"/>
        </w:rPr>
        <w:endnoteReference w:id="13"/>
      </w:r>
      <w:r w:rsidRPr="00D65BA2">
        <w:rPr>
          <w:rFonts w:ascii="Calibri" w:hAnsi="Calibri" w:cs="Calibri"/>
          <w:sz w:val="22"/>
          <w:szCs w:val="22"/>
        </w:rPr>
        <w:t>·</w:t>
      </w:r>
    </w:p>
    <w:p w14:paraId="111CEADC" w14:textId="77777777" w:rsidR="00D65BA2" w:rsidRPr="00D65BA2" w:rsidRDefault="00D65BA2" w:rsidP="009F7C8D">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sz w:val="22"/>
          <w:szCs w:val="22"/>
        </w:rPr>
      </w:pPr>
      <w:r w:rsidRPr="00D65BA2">
        <w:rPr>
          <w:rFonts w:ascii="Calibri" w:hAnsi="Calibri" w:cs="Calibri"/>
          <w:b/>
          <w:bCs/>
          <w:sz w:val="22"/>
          <w:szCs w:val="22"/>
        </w:rPr>
        <w:t>νομιμοποίηση εσόδων από παράνομες δραστηριότητες ή χρηματοδότηση της τρομοκρατίας</w:t>
      </w:r>
      <w:r w:rsidRPr="00D65BA2">
        <w:rPr>
          <w:rFonts w:ascii="Calibri" w:hAnsi="Calibri" w:cs="Calibri"/>
          <w:sz w:val="22"/>
          <w:szCs w:val="22"/>
          <w:vertAlign w:val="superscript"/>
        </w:rPr>
        <w:endnoteReference w:id="14"/>
      </w:r>
      <w:r w:rsidRPr="00D65BA2">
        <w:rPr>
          <w:rFonts w:ascii="Calibri" w:hAnsi="Calibri" w:cs="Calibri"/>
          <w:sz w:val="22"/>
          <w:szCs w:val="22"/>
        </w:rPr>
        <w:t>·</w:t>
      </w:r>
    </w:p>
    <w:p w14:paraId="1D6AB08C" w14:textId="77777777" w:rsidR="00D65BA2" w:rsidRPr="00D65BA2" w:rsidRDefault="00D65BA2" w:rsidP="009F7C8D">
      <w:pPr>
        <w:widowControl/>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line="276" w:lineRule="auto"/>
        <w:rPr>
          <w:rFonts w:ascii="Calibri" w:hAnsi="Calibri" w:cs="Calibri"/>
          <w:b/>
          <w:bCs/>
          <w:i/>
          <w:iCs/>
          <w:sz w:val="22"/>
          <w:szCs w:val="22"/>
        </w:rPr>
      </w:pPr>
      <w:r w:rsidRPr="00D65BA2">
        <w:rPr>
          <w:rFonts w:ascii="Calibri" w:hAnsi="Calibri" w:cs="Calibri"/>
          <w:b/>
          <w:bCs/>
          <w:sz w:val="22"/>
          <w:szCs w:val="22"/>
        </w:rPr>
        <w:t>παιδική εργασία και άλλες μορφές εμπορίας ανθρώπων</w:t>
      </w:r>
      <w:r w:rsidRPr="00D65BA2">
        <w:rPr>
          <w:rFonts w:ascii="Calibri" w:hAnsi="Calibri" w:cs="Calibri"/>
          <w:sz w:val="22"/>
          <w:szCs w:val="22"/>
          <w:vertAlign w:val="superscript"/>
        </w:rPr>
        <w:endnoteReference w:id="15"/>
      </w:r>
      <w:r w:rsidRPr="00D65BA2">
        <w:rPr>
          <w:rFonts w:ascii="Calibri" w:hAnsi="Calibri" w:cs="Calibri"/>
          <w:sz w:val="22"/>
          <w:szCs w:val="22"/>
        </w:rPr>
        <w:t>.</w:t>
      </w:r>
    </w:p>
    <w:tbl>
      <w:tblPr>
        <w:tblW w:w="8959" w:type="dxa"/>
        <w:jc w:val="center"/>
        <w:tblLayout w:type="fixed"/>
        <w:tblLook w:val="0000" w:firstRow="0" w:lastRow="0" w:firstColumn="0" w:lastColumn="0" w:noHBand="0" w:noVBand="0"/>
      </w:tblPr>
      <w:tblGrid>
        <w:gridCol w:w="4479"/>
        <w:gridCol w:w="4480"/>
      </w:tblGrid>
      <w:tr w:rsidR="00D65BA2" w:rsidRPr="00D65BA2" w14:paraId="7E51771B" w14:textId="77777777" w:rsidTr="006503B8">
        <w:trPr>
          <w:trHeight w:val="855"/>
          <w:jc w:val="center"/>
        </w:trPr>
        <w:tc>
          <w:tcPr>
            <w:tcW w:w="4479" w:type="dxa"/>
            <w:tcBorders>
              <w:top w:val="single" w:sz="4" w:space="0" w:color="000000"/>
              <w:left w:val="single" w:sz="4" w:space="0" w:color="000000"/>
              <w:bottom w:val="single" w:sz="4" w:space="0" w:color="000000"/>
            </w:tcBorders>
          </w:tcPr>
          <w:p w14:paraId="2103AE4C"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25425F5F" w14:textId="77777777" w:rsidR="00D65BA2" w:rsidRPr="00D65BA2" w:rsidRDefault="00D65BA2" w:rsidP="00D65BA2">
            <w:pPr>
              <w:snapToGrid w:val="0"/>
              <w:rPr>
                <w:rFonts w:ascii="Calibri" w:hAnsi="Calibri" w:cs="Calibri"/>
              </w:rPr>
            </w:pPr>
            <w:r w:rsidRPr="00D65BA2">
              <w:rPr>
                <w:rFonts w:ascii="Calibri" w:hAnsi="Calibri" w:cs="Calibri"/>
                <w:b/>
                <w:bCs/>
                <w:i/>
                <w:iCs/>
                <w:sz w:val="22"/>
                <w:szCs w:val="22"/>
              </w:rPr>
              <w:t>Απάντηση:</w:t>
            </w:r>
          </w:p>
        </w:tc>
      </w:tr>
      <w:tr w:rsidR="00D65BA2" w:rsidRPr="00D65BA2" w14:paraId="5397CC33" w14:textId="77777777" w:rsidTr="006503B8">
        <w:trPr>
          <w:jc w:val="center"/>
        </w:trPr>
        <w:tc>
          <w:tcPr>
            <w:tcW w:w="4479" w:type="dxa"/>
            <w:tcBorders>
              <w:left w:val="single" w:sz="4" w:space="0" w:color="000000"/>
              <w:bottom w:val="single" w:sz="4" w:space="0" w:color="000000"/>
            </w:tcBorders>
          </w:tcPr>
          <w:p w14:paraId="16533E79" w14:textId="77777777" w:rsidR="00D65BA2" w:rsidRPr="00D65BA2" w:rsidRDefault="00D65BA2" w:rsidP="00D65BA2">
            <w:pPr>
              <w:rPr>
                <w:rFonts w:ascii="Calibri" w:hAnsi="Calibri" w:cs="Calibri"/>
              </w:rPr>
            </w:pPr>
            <w:r w:rsidRPr="00D65BA2">
              <w:rPr>
                <w:rFonts w:ascii="Calibri" w:hAnsi="Calibri" w:cs="Calibri"/>
                <w:sz w:val="22"/>
                <w:szCs w:val="22"/>
              </w:rPr>
              <w:t xml:space="preserve">Υπάρχει αμετάκλητη καταδικαστική </w:t>
            </w:r>
            <w:r w:rsidRPr="00D65BA2">
              <w:rPr>
                <w:rFonts w:ascii="Calibri" w:hAnsi="Calibri" w:cs="Calibri"/>
                <w:b/>
                <w:bCs/>
                <w:sz w:val="22"/>
                <w:szCs w:val="22"/>
              </w:rPr>
              <w:t>απόφαση εις βάρος του οικονομικού φορέα</w:t>
            </w:r>
            <w:r w:rsidRPr="00D65BA2">
              <w:rPr>
                <w:rFonts w:ascii="Calibri" w:hAnsi="Calibri" w:cs="Calibri"/>
                <w:sz w:val="22"/>
                <w:szCs w:val="22"/>
              </w:rPr>
              <w:t xml:space="preserve"> ή </w:t>
            </w:r>
            <w:r w:rsidRPr="00D65BA2">
              <w:rPr>
                <w:rFonts w:ascii="Calibri" w:hAnsi="Calibri" w:cs="Calibri"/>
                <w:b/>
                <w:bCs/>
                <w:sz w:val="22"/>
                <w:szCs w:val="22"/>
              </w:rPr>
              <w:t>οποιουδήποτε</w:t>
            </w:r>
            <w:r w:rsidRPr="00D65BA2">
              <w:rPr>
                <w:rFonts w:ascii="Calibri" w:hAnsi="Calibri" w:cs="Calibri"/>
                <w:sz w:val="22"/>
                <w:szCs w:val="22"/>
              </w:rPr>
              <w:t xml:space="preserve"> προσώπου</w:t>
            </w:r>
            <w:r w:rsidRPr="00D65BA2">
              <w:rPr>
                <w:rFonts w:ascii="Calibri" w:hAnsi="Calibri" w:cs="Calibri"/>
                <w:sz w:val="22"/>
                <w:szCs w:val="22"/>
                <w:vertAlign w:val="superscript"/>
              </w:rPr>
              <w:endnoteReference w:id="16"/>
            </w:r>
            <w:r w:rsidRPr="00D65BA2">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12905E95" w14:textId="77777777" w:rsidR="00D65BA2" w:rsidRPr="00D65BA2" w:rsidRDefault="00D65BA2" w:rsidP="00D65BA2">
            <w:pPr>
              <w:rPr>
                <w:rFonts w:ascii="Calibri" w:hAnsi="Calibri" w:cs="Calibri"/>
                <w:i/>
                <w:iCs/>
              </w:rPr>
            </w:pPr>
            <w:r w:rsidRPr="00D65BA2">
              <w:rPr>
                <w:rFonts w:ascii="Calibri" w:hAnsi="Calibri" w:cs="Calibri"/>
                <w:sz w:val="22"/>
                <w:szCs w:val="22"/>
              </w:rPr>
              <w:t>[] Ναι [] Όχι</w:t>
            </w:r>
          </w:p>
          <w:p w14:paraId="47893D90" w14:textId="77777777" w:rsidR="00D65BA2" w:rsidRPr="00D65BA2" w:rsidRDefault="00D65BA2" w:rsidP="00D65BA2">
            <w:pPr>
              <w:rPr>
                <w:rFonts w:ascii="Calibri" w:hAnsi="Calibri" w:cs="Calibri"/>
                <w:i/>
                <w:iCs/>
              </w:rPr>
            </w:pPr>
          </w:p>
          <w:p w14:paraId="770BA96E" w14:textId="77777777" w:rsidR="00D65BA2" w:rsidRPr="00D65BA2" w:rsidRDefault="00D65BA2" w:rsidP="00D65BA2">
            <w:pPr>
              <w:rPr>
                <w:rFonts w:ascii="Calibri" w:hAnsi="Calibri" w:cs="Calibri"/>
                <w:i/>
                <w:iCs/>
              </w:rPr>
            </w:pPr>
          </w:p>
          <w:p w14:paraId="156FE54A" w14:textId="77777777" w:rsidR="00D65BA2" w:rsidRPr="00D65BA2" w:rsidRDefault="00D65BA2" w:rsidP="00D65BA2">
            <w:pPr>
              <w:rPr>
                <w:rFonts w:ascii="Calibri" w:hAnsi="Calibri" w:cs="Calibri"/>
                <w:i/>
                <w:iCs/>
              </w:rPr>
            </w:pPr>
          </w:p>
          <w:p w14:paraId="00BBF2F9" w14:textId="77777777" w:rsidR="00D65BA2" w:rsidRPr="00D65BA2" w:rsidRDefault="00D65BA2" w:rsidP="00D65BA2">
            <w:pPr>
              <w:rPr>
                <w:rFonts w:ascii="Calibri" w:hAnsi="Calibri" w:cs="Calibri"/>
                <w:i/>
                <w:iCs/>
              </w:rPr>
            </w:pPr>
          </w:p>
          <w:p w14:paraId="4564D894" w14:textId="77777777" w:rsidR="00D65BA2" w:rsidRPr="00D65BA2" w:rsidRDefault="00D65BA2" w:rsidP="00D65BA2">
            <w:pPr>
              <w:rPr>
                <w:rFonts w:ascii="Calibri" w:hAnsi="Calibri" w:cs="Calibri"/>
                <w:i/>
                <w:iCs/>
              </w:rPr>
            </w:pPr>
          </w:p>
          <w:p w14:paraId="48D5805B" w14:textId="77777777" w:rsidR="00D65BA2" w:rsidRPr="00D65BA2" w:rsidRDefault="00D65BA2" w:rsidP="00D65BA2">
            <w:pPr>
              <w:rPr>
                <w:rFonts w:ascii="Calibri" w:hAnsi="Calibri" w:cs="Calibri"/>
                <w:i/>
                <w:iCs/>
              </w:rPr>
            </w:pPr>
          </w:p>
          <w:p w14:paraId="41A9F927" w14:textId="77777777" w:rsidR="00D65BA2" w:rsidRPr="00D65BA2" w:rsidRDefault="00D65BA2" w:rsidP="00D65BA2">
            <w:pPr>
              <w:rPr>
                <w:rFonts w:ascii="Calibri" w:hAnsi="Calibri" w:cs="Calibri"/>
                <w:i/>
                <w:iCs/>
              </w:rPr>
            </w:pPr>
          </w:p>
          <w:p w14:paraId="30C81BB2" w14:textId="77777777" w:rsidR="00D65BA2" w:rsidRPr="00D65BA2" w:rsidRDefault="00D65BA2" w:rsidP="00D65BA2">
            <w:pPr>
              <w:rPr>
                <w:rFonts w:ascii="Calibri" w:hAnsi="Calibri" w:cs="Calibri"/>
                <w:i/>
                <w:iCs/>
              </w:rPr>
            </w:pPr>
          </w:p>
          <w:p w14:paraId="07DB3CEE" w14:textId="77777777" w:rsidR="00D65BA2" w:rsidRPr="00D65BA2" w:rsidRDefault="00D65BA2" w:rsidP="00D65BA2">
            <w:pPr>
              <w:rPr>
                <w:rFonts w:ascii="Calibri" w:hAnsi="Calibri" w:cs="Calibri"/>
                <w:i/>
                <w:iCs/>
              </w:rPr>
            </w:pPr>
          </w:p>
          <w:p w14:paraId="00BD31F5" w14:textId="77777777" w:rsidR="00D65BA2" w:rsidRPr="00D65BA2" w:rsidRDefault="00D65BA2" w:rsidP="00D65BA2">
            <w:pPr>
              <w:rPr>
                <w:rFonts w:ascii="Calibri" w:hAnsi="Calibri" w:cs="Calibri"/>
                <w:i/>
                <w:iCs/>
              </w:rPr>
            </w:pPr>
          </w:p>
          <w:p w14:paraId="75324005" w14:textId="77777777" w:rsidR="00D65BA2" w:rsidRPr="00D65BA2" w:rsidRDefault="00D65BA2" w:rsidP="00D65BA2">
            <w:pPr>
              <w:rPr>
                <w:rFonts w:ascii="Calibri" w:hAnsi="Calibri" w:cs="Calibri"/>
                <w:i/>
                <w:iCs/>
              </w:rPr>
            </w:pPr>
          </w:p>
          <w:p w14:paraId="23CEEC9E" w14:textId="77777777" w:rsidR="00D65BA2" w:rsidRPr="00D65BA2" w:rsidRDefault="00D65BA2" w:rsidP="00D65BA2">
            <w:pPr>
              <w:rPr>
                <w:rFonts w:ascii="Calibri" w:hAnsi="Calibri" w:cs="Calibri"/>
                <w:i/>
                <w:iCs/>
              </w:rPr>
            </w:pPr>
            <w:r w:rsidRPr="00D65BA2">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4581E86" w14:textId="77777777" w:rsidR="00D65BA2" w:rsidRPr="00D65BA2" w:rsidRDefault="00D65BA2" w:rsidP="00D65BA2">
            <w:pPr>
              <w:rPr>
                <w:rFonts w:ascii="Calibri" w:hAnsi="Calibri" w:cs="Calibri"/>
              </w:rPr>
            </w:pPr>
            <w:r w:rsidRPr="00D65BA2">
              <w:rPr>
                <w:rFonts w:ascii="Calibri" w:hAnsi="Calibri" w:cs="Calibri"/>
                <w:i/>
                <w:iCs/>
                <w:sz w:val="22"/>
                <w:szCs w:val="22"/>
              </w:rPr>
              <w:t>[……][……][……][……]</w:t>
            </w:r>
            <w:r w:rsidRPr="00D65BA2">
              <w:rPr>
                <w:rFonts w:ascii="Calibri" w:hAnsi="Calibri" w:cs="Calibri"/>
                <w:sz w:val="22"/>
                <w:szCs w:val="22"/>
                <w:vertAlign w:val="superscript"/>
              </w:rPr>
              <w:endnoteReference w:id="17"/>
            </w:r>
          </w:p>
        </w:tc>
      </w:tr>
      <w:tr w:rsidR="00D65BA2" w:rsidRPr="00D65BA2" w14:paraId="7DB55122" w14:textId="77777777" w:rsidTr="006503B8">
        <w:trPr>
          <w:jc w:val="center"/>
        </w:trPr>
        <w:tc>
          <w:tcPr>
            <w:tcW w:w="4479" w:type="dxa"/>
            <w:tcBorders>
              <w:top w:val="single" w:sz="4" w:space="0" w:color="000000"/>
              <w:left w:val="single" w:sz="4" w:space="0" w:color="000000"/>
              <w:bottom w:val="single" w:sz="4" w:space="0" w:color="000000"/>
            </w:tcBorders>
          </w:tcPr>
          <w:p w14:paraId="0181B259"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αναφέρετε</w:t>
            </w:r>
            <w:r w:rsidRPr="00D65BA2">
              <w:rPr>
                <w:rFonts w:ascii="Calibri" w:hAnsi="Calibri" w:cs="Calibri"/>
                <w:sz w:val="22"/>
                <w:szCs w:val="22"/>
                <w:vertAlign w:val="superscript"/>
              </w:rPr>
              <w:endnoteReference w:id="18"/>
            </w:r>
            <w:r w:rsidRPr="00D65BA2">
              <w:rPr>
                <w:rFonts w:ascii="Calibri" w:hAnsi="Calibri" w:cs="Calibri"/>
                <w:sz w:val="22"/>
                <w:szCs w:val="22"/>
              </w:rPr>
              <w:t>:</w:t>
            </w:r>
          </w:p>
          <w:p w14:paraId="67A3B06F" w14:textId="77777777" w:rsidR="00D65BA2" w:rsidRPr="00D65BA2" w:rsidRDefault="00D65BA2" w:rsidP="00D65BA2">
            <w:pPr>
              <w:rPr>
                <w:rFonts w:ascii="Calibri" w:hAnsi="Calibri" w:cs="Calibri"/>
              </w:rPr>
            </w:pPr>
            <w:r w:rsidRPr="00D65BA2">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0DB483B2" w14:textId="77777777" w:rsidR="00D65BA2" w:rsidRPr="00D65BA2" w:rsidRDefault="00D65BA2" w:rsidP="00D65BA2">
            <w:pPr>
              <w:rPr>
                <w:rFonts w:ascii="Calibri" w:hAnsi="Calibri" w:cs="Calibri"/>
              </w:rPr>
            </w:pPr>
            <w:r w:rsidRPr="00D65BA2">
              <w:rPr>
                <w:rFonts w:ascii="Calibri" w:hAnsi="Calibri" w:cs="Calibri"/>
                <w:sz w:val="22"/>
                <w:szCs w:val="22"/>
              </w:rPr>
              <w:t>β) Προσδιορίστε ποιος έχει καταδικαστεί [ ]·</w:t>
            </w:r>
          </w:p>
          <w:p w14:paraId="612CFBC9" w14:textId="77777777" w:rsidR="00D65BA2" w:rsidRPr="00D65BA2" w:rsidRDefault="00D65BA2" w:rsidP="00D65BA2">
            <w:pPr>
              <w:rPr>
                <w:rFonts w:ascii="Calibri" w:hAnsi="Calibri" w:cs="Calibri"/>
              </w:rPr>
            </w:pPr>
            <w:r w:rsidRPr="00D65BA2">
              <w:rPr>
                <w:rFonts w:ascii="Calibri" w:hAnsi="Calibri" w:cs="Calibri"/>
                <w:b/>
                <w:bCs/>
                <w:sz w:val="22"/>
                <w:szCs w:val="22"/>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15C429BC" w14:textId="77777777" w:rsidR="00D65BA2" w:rsidRPr="00D65BA2" w:rsidRDefault="00D65BA2" w:rsidP="00D65BA2">
            <w:pPr>
              <w:snapToGrid w:val="0"/>
              <w:rPr>
                <w:rFonts w:ascii="Calibri" w:hAnsi="Calibri" w:cs="Calibri"/>
              </w:rPr>
            </w:pPr>
          </w:p>
          <w:p w14:paraId="2181D15D" w14:textId="77777777" w:rsidR="00D65BA2" w:rsidRPr="00D65BA2" w:rsidRDefault="00D65BA2" w:rsidP="00D65BA2">
            <w:pPr>
              <w:rPr>
                <w:rFonts w:ascii="Calibri" w:hAnsi="Calibri" w:cs="Calibri"/>
              </w:rPr>
            </w:pPr>
            <w:r w:rsidRPr="00D65BA2">
              <w:rPr>
                <w:rFonts w:ascii="Calibri" w:hAnsi="Calibri" w:cs="Calibri"/>
                <w:sz w:val="22"/>
                <w:szCs w:val="22"/>
              </w:rPr>
              <w:t xml:space="preserve">α) Ημερομηνία:[   ], </w:t>
            </w:r>
          </w:p>
          <w:p w14:paraId="0C499BE1" w14:textId="77777777" w:rsidR="00D65BA2" w:rsidRPr="00D65BA2" w:rsidRDefault="00D65BA2" w:rsidP="00D65BA2">
            <w:pPr>
              <w:rPr>
                <w:rFonts w:ascii="Calibri" w:hAnsi="Calibri" w:cs="Calibri"/>
              </w:rPr>
            </w:pPr>
            <w:r w:rsidRPr="00D65BA2">
              <w:rPr>
                <w:rFonts w:ascii="Calibri" w:hAnsi="Calibri" w:cs="Calibri"/>
                <w:sz w:val="22"/>
                <w:szCs w:val="22"/>
              </w:rPr>
              <w:t xml:space="preserve">σημείο-(-α): [   ], </w:t>
            </w:r>
          </w:p>
          <w:p w14:paraId="7EEDB7F6" w14:textId="77777777" w:rsidR="00D65BA2" w:rsidRPr="00D65BA2" w:rsidRDefault="00D65BA2" w:rsidP="00D65BA2">
            <w:pPr>
              <w:rPr>
                <w:rFonts w:ascii="Calibri" w:hAnsi="Calibri" w:cs="Calibri"/>
              </w:rPr>
            </w:pPr>
            <w:r w:rsidRPr="00D65BA2">
              <w:rPr>
                <w:rFonts w:ascii="Calibri" w:hAnsi="Calibri" w:cs="Calibri"/>
                <w:sz w:val="22"/>
                <w:szCs w:val="22"/>
              </w:rPr>
              <w:t>λόγος(-οι):[   ]</w:t>
            </w:r>
          </w:p>
          <w:p w14:paraId="00B76589" w14:textId="77777777" w:rsidR="00D65BA2" w:rsidRPr="00D65BA2" w:rsidRDefault="00D65BA2" w:rsidP="00D65BA2">
            <w:pPr>
              <w:rPr>
                <w:rFonts w:ascii="Calibri" w:hAnsi="Calibri" w:cs="Calibri"/>
              </w:rPr>
            </w:pPr>
          </w:p>
          <w:p w14:paraId="16BEF457" w14:textId="77777777" w:rsidR="00D65BA2" w:rsidRPr="00D65BA2" w:rsidRDefault="00D65BA2" w:rsidP="00D65BA2">
            <w:pPr>
              <w:rPr>
                <w:rFonts w:ascii="Calibri" w:hAnsi="Calibri" w:cs="Calibri"/>
              </w:rPr>
            </w:pPr>
            <w:r w:rsidRPr="00D65BA2">
              <w:rPr>
                <w:rFonts w:ascii="Calibri" w:hAnsi="Calibri" w:cs="Calibri"/>
                <w:sz w:val="22"/>
                <w:szCs w:val="22"/>
              </w:rPr>
              <w:t>β) [……]</w:t>
            </w:r>
          </w:p>
          <w:p w14:paraId="36B07098" w14:textId="77777777" w:rsidR="00D65BA2" w:rsidRPr="00D65BA2" w:rsidRDefault="00D65BA2" w:rsidP="00D65BA2">
            <w:pPr>
              <w:rPr>
                <w:rFonts w:ascii="Calibri" w:hAnsi="Calibri" w:cs="Calibri"/>
                <w:i/>
                <w:iCs/>
              </w:rPr>
            </w:pPr>
            <w:r w:rsidRPr="00D65BA2">
              <w:rPr>
                <w:rFonts w:ascii="Calibri" w:hAnsi="Calibri" w:cs="Calibri"/>
                <w:sz w:val="22"/>
                <w:szCs w:val="22"/>
              </w:rPr>
              <w:t>γ) Διάρκεια της περιόδου αποκλεισμού [……] και σχετικό(-ά) σημείο(-α) [   ]</w:t>
            </w:r>
          </w:p>
          <w:p w14:paraId="29DC4509" w14:textId="77777777" w:rsidR="00D65BA2" w:rsidRPr="00D65BA2" w:rsidRDefault="00D65BA2" w:rsidP="00D65BA2">
            <w:pPr>
              <w:rPr>
                <w:rFonts w:ascii="Calibri" w:hAnsi="Calibri" w:cs="Calibri"/>
                <w:i/>
                <w:iCs/>
              </w:rPr>
            </w:pPr>
            <w:r w:rsidRPr="00D65BA2">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5122EB" w14:textId="77777777" w:rsidR="00D65BA2" w:rsidRPr="00D65BA2" w:rsidRDefault="00D65BA2" w:rsidP="00D65BA2">
            <w:pPr>
              <w:rPr>
                <w:rFonts w:ascii="Calibri" w:hAnsi="Calibri" w:cs="Calibri"/>
              </w:rPr>
            </w:pPr>
            <w:r w:rsidRPr="00D65BA2">
              <w:rPr>
                <w:rFonts w:ascii="Calibri" w:hAnsi="Calibri" w:cs="Calibri"/>
                <w:i/>
                <w:iCs/>
                <w:sz w:val="22"/>
                <w:szCs w:val="22"/>
              </w:rPr>
              <w:t>[……][……][……][……]</w:t>
            </w:r>
            <w:r w:rsidRPr="00D65BA2">
              <w:rPr>
                <w:rFonts w:ascii="Calibri" w:hAnsi="Calibri" w:cs="Calibri"/>
                <w:sz w:val="22"/>
                <w:szCs w:val="22"/>
                <w:vertAlign w:val="superscript"/>
              </w:rPr>
              <w:endnoteReference w:id="19"/>
            </w:r>
          </w:p>
        </w:tc>
      </w:tr>
      <w:tr w:rsidR="00D65BA2" w:rsidRPr="00D65BA2" w14:paraId="73B4D542" w14:textId="77777777" w:rsidTr="006503B8">
        <w:trPr>
          <w:jc w:val="center"/>
        </w:trPr>
        <w:tc>
          <w:tcPr>
            <w:tcW w:w="4479" w:type="dxa"/>
            <w:tcBorders>
              <w:top w:val="single" w:sz="4" w:space="0" w:color="000000"/>
              <w:left w:val="single" w:sz="4" w:space="0" w:color="000000"/>
              <w:bottom w:val="single" w:sz="4" w:space="0" w:color="000000"/>
            </w:tcBorders>
          </w:tcPr>
          <w:p w14:paraId="2FF6754C" w14:textId="77777777" w:rsidR="00D65BA2" w:rsidRPr="00D65BA2" w:rsidRDefault="00D65BA2" w:rsidP="00D65BA2">
            <w:pPr>
              <w:rPr>
                <w:rFonts w:ascii="Calibri" w:hAnsi="Calibri" w:cs="Calibri"/>
              </w:rPr>
            </w:pPr>
            <w:r w:rsidRPr="00D65BA2">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65BA2">
              <w:rPr>
                <w:rFonts w:ascii="Calibri" w:hAnsi="Calibri" w:cs="Calibri"/>
                <w:b/>
                <w:bCs/>
                <w:sz w:val="22"/>
                <w:szCs w:val="22"/>
              </w:rPr>
              <w:t>αυτοκάθαρση»)</w:t>
            </w:r>
            <w:r w:rsidRPr="00D65BA2">
              <w:rPr>
                <w:rFonts w:ascii="Calibri" w:hAnsi="Calibri" w:cs="Calibri"/>
                <w:b/>
                <w:bCs/>
                <w:sz w:val="22"/>
                <w:szCs w:val="22"/>
              </w:rPr>
              <w:endnoteReference w:id="20"/>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CFEBD67" w14:textId="77777777" w:rsidR="00D65BA2" w:rsidRPr="00D65BA2" w:rsidRDefault="00D65BA2" w:rsidP="00D65BA2">
            <w:pPr>
              <w:rPr>
                <w:rFonts w:ascii="Calibri" w:hAnsi="Calibri" w:cs="Calibri"/>
              </w:rPr>
            </w:pPr>
            <w:r w:rsidRPr="00D65BA2">
              <w:rPr>
                <w:rFonts w:ascii="Calibri" w:hAnsi="Calibri" w:cs="Calibri"/>
                <w:sz w:val="22"/>
                <w:szCs w:val="22"/>
              </w:rPr>
              <w:t xml:space="preserve">[] Ναι [] Όχι </w:t>
            </w:r>
          </w:p>
        </w:tc>
      </w:tr>
      <w:tr w:rsidR="00D65BA2" w:rsidRPr="00D65BA2" w14:paraId="3E05285D" w14:textId="77777777" w:rsidTr="006503B8">
        <w:trPr>
          <w:jc w:val="center"/>
        </w:trPr>
        <w:tc>
          <w:tcPr>
            <w:tcW w:w="4479" w:type="dxa"/>
            <w:tcBorders>
              <w:top w:val="single" w:sz="4" w:space="0" w:color="000000"/>
              <w:left w:val="single" w:sz="4" w:space="0" w:color="000000"/>
              <w:bottom w:val="single" w:sz="4" w:space="0" w:color="000000"/>
            </w:tcBorders>
          </w:tcPr>
          <w:p w14:paraId="7B6631B2"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περιγράψτε τα μέτρα που λήφθηκαν</w:t>
            </w:r>
            <w:r w:rsidRPr="00D65BA2">
              <w:rPr>
                <w:rFonts w:ascii="Calibri" w:hAnsi="Calibri" w:cs="Calibri"/>
                <w:sz w:val="22"/>
                <w:szCs w:val="22"/>
                <w:vertAlign w:val="superscript"/>
              </w:rPr>
              <w:endnoteReference w:id="21"/>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A8D6916" w14:textId="77777777" w:rsidR="00D65BA2" w:rsidRPr="00D65BA2" w:rsidRDefault="00D65BA2" w:rsidP="00D65BA2">
            <w:pPr>
              <w:rPr>
                <w:rFonts w:ascii="Calibri" w:hAnsi="Calibri" w:cs="Calibri"/>
              </w:rPr>
            </w:pPr>
            <w:r w:rsidRPr="00D65BA2">
              <w:rPr>
                <w:rFonts w:ascii="Calibri" w:hAnsi="Calibri" w:cs="Calibri"/>
                <w:sz w:val="22"/>
                <w:szCs w:val="22"/>
              </w:rPr>
              <w:t>[……]</w:t>
            </w:r>
          </w:p>
        </w:tc>
      </w:tr>
    </w:tbl>
    <w:p w14:paraId="66EA5A8A" w14:textId="77777777" w:rsidR="00D65BA2" w:rsidRPr="00D65BA2" w:rsidRDefault="00D65BA2" w:rsidP="00D65BA2">
      <w:pPr>
        <w:keepNext/>
        <w:widowControl/>
        <w:suppressAutoHyphens/>
        <w:spacing w:before="120" w:after="360" w:line="276" w:lineRule="auto"/>
        <w:ind w:firstLine="397"/>
        <w:jc w:val="center"/>
        <w:rPr>
          <w:rFonts w:ascii="Calibri" w:eastAsia="Times New Roman" w:hAnsi="Calibri" w:cs="Times New Roman"/>
          <w:b/>
          <w:bCs/>
          <w:smallCaps/>
          <w:color w:val="auto"/>
          <w:kern w:val="1"/>
          <w:sz w:val="22"/>
          <w:szCs w:val="22"/>
          <w:lang w:eastAsia="zh-CN"/>
        </w:rPr>
      </w:pPr>
    </w:p>
    <w:p w14:paraId="47A04968" w14:textId="77777777" w:rsidR="00D65BA2" w:rsidRPr="00D65BA2" w:rsidRDefault="00D65BA2" w:rsidP="00D65BA2">
      <w:pPr>
        <w:pageBreakBefore/>
        <w:jc w:val="center"/>
        <w:rPr>
          <w:rFonts w:ascii="Calibri" w:hAnsi="Calibri" w:cs="Calibri"/>
          <w:b/>
          <w:bCs/>
          <w:i/>
          <w:iCs/>
          <w:sz w:val="22"/>
          <w:szCs w:val="22"/>
        </w:rPr>
      </w:pPr>
      <w:r w:rsidRPr="00D65BA2">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65BA2" w:rsidRPr="00D65BA2" w14:paraId="053C6F50" w14:textId="77777777" w:rsidTr="006503B8">
        <w:trPr>
          <w:gridAfter w:val="1"/>
          <w:wAfter w:w="9" w:type="dxa"/>
          <w:jc w:val="center"/>
        </w:trPr>
        <w:tc>
          <w:tcPr>
            <w:tcW w:w="4479" w:type="dxa"/>
            <w:tcBorders>
              <w:top w:val="single" w:sz="4" w:space="0" w:color="000000"/>
              <w:left w:val="single" w:sz="4" w:space="0" w:color="000000"/>
              <w:bottom w:val="single" w:sz="4" w:space="0" w:color="000000"/>
            </w:tcBorders>
          </w:tcPr>
          <w:p w14:paraId="6B2CFC7C"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37DF1BDB"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71EEF1A8" w14:textId="77777777" w:rsidTr="006503B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7A86FFDD" w14:textId="77777777" w:rsidR="00D65BA2" w:rsidRPr="00D65BA2" w:rsidRDefault="00D65BA2" w:rsidP="00D65BA2">
            <w:pPr>
              <w:rPr>
                <w:rFonts w:ascii="Calibri" w:hAnsi="Calibri" w:cs="Calibri"/>
              </w:rPr>
            </w:pPr>
            <w:r w:rsidRPr="00D65BA2">
              <w:rPr>
                <w:rFonts w:ascii="Calibri" w:hAnsi="Calibri" w:cs="Calibri"/>
                <w:sz w:val="22"/>
                <w:szCs w:val="22"/>
              </w:rPr>
              <w:t xml:space="preserve">1) Ο οικονομικός φορέας έχει εκπληρώσει όλες </w:t>
            </w:r>
            <w:r w:rsidRPr="00D65BA2">
              <w:rPr>
                <w:rFonts w:ascii="Calibri" w:hAnsi="Calibri" w:cs="Calibri"/>
                <w:b/>
                <w:bCs/>
                <w:sz w:val="22"/>
                <w:szCs w:val="22"/>
              </w:rPr>
              <w:t>τις υποχρεώσεις του όσον αφορά την πληρωμή φόρων ή εισφορών κοινωνικής ασφάλισης</w:t>
            </w:r>
            <w:r w:rsidRPr="00D65BA2">
              <w:rPr>
                <w:rFonts w:ascii="Calibri" w:hAnsi="Calibri" w:cs="Calibri"/>
                <w:sz w:val="22"/>
                <w:szCs w:val="22"/>
                <w:vertAlign w:val="superscript"/>
              </w:rPr>
              <w:endnoteReference w:id="22"/>
            </w:r>
            <w:r w:rsidRPr="00D65BA2">
              <w:rPr>
                <w:rFonts w:ascii="Calibri" w:hAnsi="Calibri" w:cs="Calibri"/>
                <w:b/>
                <w:bCs/>
                <w:sz w:val="22"/>
                <w:szCs w:val="22"/>
              </w:rPr>
              <w:t>,</w:t>
            </w:r>
            <w:r w:rsidRPr="00D65BA2">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2812BD25" w14:textId="77777777" w:rsidR="00D65BA2" w:rsidRPr="00D65BA2" w:rsidRDefault="00D65BA2" w:rsidP="00D65BA2">
            <w:pPr>
              <w:rPr>
                <w:rFonts w:ascii="Calibri" w:hAnsi="Calibri" w:cs="Calibri"/>
              </w:rPr>
            </w:pPr>
            <w:r w:rsidRPr="00D65BA2">
              <w:rPr>
                <w:rFonts w:ascii="Calibri" w:hAnsi="Calibri" w:cs="Calibri"/>
                <w:sz w:val="22"/>
                <w:szCs w:val="22"/>
              </w:rPr>
              <w:t xml:space="preserve">[] Ναι [] Όχι </w:t>
            </w:r>
          </w:p>
        </w:tc>
      </w:tr>
      <w:tr w:rsidR="00D65BA2" w:rsidRPr="00D65BA2" w14:paraId="03B8372F" w14:textId="77777777" w:rsidTr="006503B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76B9A33A" w14:textId="77777777" w:rsidR="00D65BA2" w:rsidRPr="00D65BA2" w:rsidRDefault="00D65BA2" w:rsidP="00D65BA2">
            <w:pPr>
              <w:snapToGrid w:val="0"/>
              <w:rPr>
                <w:rFonts w:ascii="Calibri" w:hAnsi="Calibri" w:cs="Calibri"/>
              </w:rPr>
            </w:pPr>
          </w:p>
          <w:p w14:paraId="4AB7E92C" w14:textId="77777777" w:rsidR="00D65BA2" w:rsidRPr="00D65BA2" w:rsidRDefault="00D65BA2" w:rsidP="00D65BA2">
            <w:pPr>
              <w:snapToGrid w:val="0"/>
              <w:rPr>
                <w:rFonts w:ascii="Calibri" w:hAnsi="Calibri" w:cs="Calibri"/>
              </w:rPr>
            </w:pPr>
          </w:p>
          <w:p w14:paraId="0C7915A1" w14:textId="77777777" w:rsidR="00D65BA2" w:rsidRPr="00D65BA2" w:rsidRDefault="00D65BA2" w:rsidP="00D65BA2">
            <w:pPr>
              <w:snapToGrid w:val="0"/>
              <w:rPr>
                <w:rFonts w:ascii="Calibri" w:hAnsi="Calibri" w:cs="Calibri"/>
              </w:rPr>
            </w:pPr>
            <w:r w:rsidRPr="00D65BA2">
              <w:rPr>
                <w:rFonts w:ascii="Calibri" w:hAnsi="Calibri" w:cs="Calibri"/>
                <w:sz w:val="22"/>
                <w:szCs w:val="22"/>
              </w:rPr>
              <w:t xml:space="preserve">Εάν όχι αναφέρετε: </w:t>
            </w:r>
          </w:p>
          <w:p w14:paraId="1C3F7065" w14:textId="77777777" w:rsidR="00D65BA2" w:rsidRPr="00D65BA2" w:rsidRDefault="00D65BA2" w:rsidP="00D65BA2">
            <w:pPr>
              <w:snapToGrid w:val="0"/>
              <w:rPr>
                <w:rFonts w:ascii="Calibri" w:hAnsi="Calibri" w:cs="Calibri"/>
              </w:rPr>
            </w:pPr>
            <w:r w:rsidRPr="00D65BA2">
              <w:rPr>
                <w:rFonts w:ascii="Calibri" w:hAnsi="Calibri" w:cs="Calibri"/>
                <w:sz w:val="22"/>
                <w:szCs w:val="22"/>
              </w:rPr>
              <w:t>α) Χώρα ή κράτος μέλος για το οποίο πρόκειται:</w:t>
            </w:r>
          </w:p>
          <w:p w14:paraId="48C7A14A" w14:textId="77777777" w:rsidR="00D65BA2" w:rsidRPr="00D65BA2" w:rsidRDefault="00D65BA2" w:rsidP="00D65BA2">
            <w:pPr>
              <w:snapToGrid w:val="0"/>
              <w:rPr>
                <w:rFonts w:ascii="Calibri" w:hAnsi="Calibri" w:cs="Calibri"/>
              </w:rPr>
            </w:pPr>
            <w:r w:rsidRPr="00D65BA2">
              <w:rPr>
                <w:rFonts w:ascii="Calibri" w:hAnsi="Calibri" w:cs="Calibri"/>
                <w:sz w:val="22"/>
                <w:szCs w:val="22"/>
              </w:rPr>
              <w:t>β) Ποιο είναι το σχετικό ποσό;</w:t>
            </w:r>
          </w:p>
          <w:p w14:paraId="2D83827A" w14:textId="77777777" w:rsidR="00D65BA2" w:rsidRPr="00D65BA2" w:rsidRDefault="00D65BA2" w:rsidP="00D65BA2">
            <w:pPr>
              <w:snapToGrid w:val="0"/>
              <w:rPr>
                <w:rFonts w:ascii="Calibri" w:hAnsi="Calibri" w:cs="Calibri"/>
              </w:rPr>
            </w:pPr>
            <w:r w:rsidRPr="00D65BA2">
              <w:rPr>
                <w:rFonts w:ascii="Calibri" w:hAnsi="Calibri" w:cs="Calibri"/>
                <w:sz w:val="22"/>
                <w:szCs w:val="22"/>
              </w:rPr>
              <w:t>γ)Πως διαπιστώθηκε η αθέτηση των υποχρεώσεων;</w:t>
            </w:r>
          </w:p>
          <w:p w14:paraId="2931600F" w14:textId="77777777" w:rsidR="00D65BA2" w:rsidRPr="00D65BA2" w:rsidRDefault="00D65BA2" w:rsidP="00D65BA2">
            <w:pPr>
              <w:snapToGrid w:val="0"/>
              <w:rPr>
                <w:rFonts w:ascii="Calibri" w:hAnsi="Calibri" w:cs="Calibri"/>
                <w:b/>
                <w:bCs/>
              </w:rPr>
            </w:pPr>
            <w:r w:rsidRPr="00D65BA2">
              <w:rPr>
                <w:rFonts w:ascii="Calibri" w:hAnsi="Calibri" w:cs="Calibri"/>
                <w:sz w:val="22"/>
                <w:szCs w:val="22"/>
              </w:rPr>
              <w:t>1) Μέσω δικαστικής ή διοικητικής απόφασης;</w:t>
            </w:r>
          </w:p>
          <w:p w14:paraId="663EDBD7" w14:textId="77777777" w:rsidR="00D65BA2" w:rsidRPr="00D65BA2" w:rsidRDefault="00D65BA2" w:rsidP="00D65BA2">
            <w:pPr>
              <w:snapToGrid w:val="0"/>
              <w:rPr>
                <w:rFonts w:ascii="Calibri" w:hAnsi="Calibri" w:cs="Calibri"/>
              </w:rPr>
            </w:pPr>
            <w:r w:rsidRPr="00D65BA2">
              <w:rPr>
                <w:rFonts w:ascii="Calibri" w:hAnsi="Calibri" w:cs="Calibri"/>
                <w:b/>
                <w:bCs/>
                <w:sz w:val="22"/>
                <w:szCs w:val="22"/>
              </w:rPr>
              <w:t xml:space="preserve">- </w:t>
            </w:r>
            <w:r w:rsidRPr="00D65BA2">
              <w:rPr>
                <w:rFonts w:ascii="Calibri" w:hAnsi="Calibri" w:cs="Calibri"/>
                <w:sz w:val="22"/>
                <w:szCs w:val="22"/>
              </w:rPr>
              <w:t>Η εν λόγω απόφαση είναι τελεσίδικη και δεσμευτική;</w:t>
            </w:r>
          </w:p>
          <w:p w14:paraId="1484B062" w14:textId="77777777" w:rsidR="00D65BA2" w:rsidRPr="00D65BA2" w:rsidRDefault="00D65BA2" w:rsidP="00D65BA2">
            <w:pPr>
              <w:snapToGrid w:val="0"/>
              <w:rPr>
                <w:rFonts w:ascii="Calibri" w:hAnsi="Calibri" w:cs="Calibri"/>
              </w:rPr>
            </w:pPr>
            <w:r w:rsidRPr="00D65BA2">
              <w:rPr>
                <w:rFonts w:ascii="Calibri" w:hAnsi="Calibri" w:cs="Calibri"/>
                <w:sz w:val="22"/>
                <w:szCs w:val="22"/>
              </w:rPr>
              <w:t>- Αναφέρατε την ημερομηνία καταδίκης ή έκδοσης απόφασης</w:t>
            </w:r>
          </w:p>
          <w:p w14:paraId="416F5AF2" w14:textId="77777777" w:rsidR="00D65BA2" w:rsidRPr="00D65BA2" w:rsidRDefault="00D65BA2" w:rsidP="00D65BA2">
            <w:pPr>
              <w:snapToGrid w:val="0"/>
              <w:rPr>
                <w:rFonts w:ascii="Calibri" w:hAnsi="Calibri" w:cs="Calibri"/>
              </w:rPr>
            </w:pPr>
            <w:r w:rsidRPr="00D65BA2">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14:paraId="6800CA5B" w14:textId="77777777" w:rsidR="00D65BA2" w:rsidRPr="00D65BA2" w:rsidRDefault="00D65BA2" w:rsidP="00D65BA2">
            <w:pPr>
              <w:snapToGrid w:val="0"/>
              <w:rPr>
                <w:rFonts w:ascii="Calibri" w:hAnsi="Calibri" w:cs="Calibri"/>
              </w:rPr>
            </w:pPr>
            <w:r w:rsidRPr="00D65BA2">
              <w:rPr>
                <w:rFonts w:ascii="Calibri" w:hAnsi="Calibri" w:cs="Calibri"/>
                <w:sz w:val="22"/>
                <w:szCs w:val="22"/>
              </w:rPr>
              <w:t>2) Με άλλα μέσα; Διευκρινίστε:</w:t>
            </w:r>
          </w:p>
          <w:p w14:paraId="015FFA1A" w14:textId="77777777" w:rsidR="00D65BA2" w:rsidRPr="00D65BA2" w:rsidRDefault="00D65BA2" w:rsidP="00D65BA2">
            <w:pPr>
              <w:snapToGrid w:val="0"/>
              <w:rPr>
                <w:rFonts w:ascii="Calibri" w:hAnsi="Calibri" w:cs="Calibri"/>
                <w:b/>
                <w:bCs/>
              </w:rPr>
            </w:pPr>
            <w:r w:rsidRPr="00D65BA2">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5BA2">
              <w:rPr>
                <w:rFonts w:ascii="Calibri" w:hAnsi="Calibri" w:cs="Calibri"/>
                <w:sz w:val="22"/>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D65BA2" w:rsidRPr="00D65BA2" w14:paraId="19D101A2" w14:textId="77777777" w:rsidTr="006503B8">
              <w:tc>
                <w:tcPr>
                  <w:tcW w:w="2036" w:type="dxa"/>
                  <w:tcBorders>
                    <w:top w:val="single" w:sz="2" w:space="0" w:color="000000"/>
                    <w:left w:val="single" w:sz="2" w:space="0" w:color="000000"/>
                    <w:bottom w:val="single" w:sz="2" w:space="0" w:color="000000"/>
                  </w:tcBorders>
                </w:tcPr>
                <w:p w14:paraId="5A0A6048" w14:textId="77777777" w:rsidR="00D65BA2" w:rsidRPr="00D65BA2" w:rsidRDefault="00D65BA2" w:rsidP="00D65BA2">
                  <w:pPr>
                    <w:rPr>
                      <w:rFonts w:ascii="Calibri" w:hAnsi="Calibri" w:cs="Calibri"/>
                    </w:rPr>
                  </w:pPr>
                  <w:r w:rsidRPr="00D65BA2">
                    <w:rPr>
                      <w:rFonts w:ascii="Calibri" w:hAnsi="Calibri" w:cs="Calibri"/>
                      <w:b/>
                      <w:bCs/>
                      <w:sz w:val="22"/>
                      <w:szCs w:val="22"/>
                    </w:rPr>
                    <w:t>ΦΟΡΟΙ</w:t>
                  </w:r>
                </w:p>
                <w:p w14:paraId="5B1C83C5" w14:textId="77777777" w:rsidR="00D65BA2" w:rsidRPr="00D65BA2" w:rsidRDefault="00D65BA2" w:rsidP="00D65BA2">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14:paraId="6FF80B28" w14:textId="77777777" w:rsidR="00D65BA2" w:rsidRPr="00D65BA2" w:rsidRDefault="00D65BA2" w:rsidP="00D65BA2">
                  <w:pPr>
                    <w:rPr>
                      <w:rFonts w:ascii="Calibri" w:hAnsi="Calibri" w:cs="Calibri"/>
                    </w:rPr>
                  </w:pPr>
                  <w:r w:rsidRPr="00D65BA2">
                    <w:rPr>
                      <w:rFonts w:ascii="Calibri" w:hAnsi="Calibri" w:cs="Calibri"/>
                      <w:b/>
                      <w:bCs/>
                      <w:sz w:val="22"/>
                      <w:szCs w:val="22"/>
                    </w:rPr>
                    <w:t>ΕΙΣΦΟΡΕΣ ΚΟΙΝΩΝΙΚΗΣ ΑΣΦΑΛΙΣΗΣ</w:t>
                  </w:r>
                </w:p>
              </w:tc>
            </w:tr>
            <w:tr w:rsidR="00D65BA2" w:rsidRPr="00D65BA2" w14:paraId="0296C2FA" w14:textId="77777777" w:rsidTr="006503B8">
              <w:tc>
                <w:tcPr>
                  <w:tcW w:w="2036" w:type="dxa"/>
                  <w:tcBorders>
                    <w:left w:val="single" w:sz="2" w:space="0" w:color="000000"/>
                    <w:bottom w:val="single" w:sz="2" w:space="0" w:color="000000"/>
                  </w:tcBorders>
                </w:tcPr>
                <w:p w14:paraId="02386053" w14:textId="77777777" w:rsidR="00D65BA2" w:rsidRPr="00D65BA2" w:rsidRDefault="00D65BA2" w:rsidP="00D65BA2">
                  <w:pPr>
                    <w:rPr>
                      <w:rFonts w:ascii="Calibri" w:hAnsi="Calibri" w:cs="Calibri"/>
                    </w:rPr>
                  </w:pPr>
                </w:p>
                <w:p w14:paraId="47D3F3AB" w14:textId="77777777" w:rsidR="00D65BA2" w:rsidRPr="00D65BA2" w:rsidRDefault="00D65BA2" w:rsidP="00D65BA2">
                  <w:pPr>
                    <w:rPr>
                      <w:rFonts w:ascii="Calibri" w:hAnsi="Calibri" w:cs="Calibri"/>
                    </w:rPr>
                  </w:pPr>
                  <w:r w:rsidRPr="00D65BA2">
                    <w:rPr>
                      <w:rFonts w:ascii="Calibri" w:hAnsi="Calibri" w:cs="Calibri"/>
                      <w:sz w:val="22"/>
                      <w:szCs w:val="22"/>
                    </w:rPr>
                    <w:t>α)[……]·</w:t>
                  </w:r>
                </w:p>
                <w:p w14:paraId="2937C4B6" w14:textId="77777777" w:rsidR="00D65BA2" w:rsidRPr="00D65BA2" w:rsidRDefault="00D65BA2" w:rsidP="00D65BA2">
                  <w:pPr>
                    <w:rPr>
                      <w:rFonts w:ascii="Calibri" w:hAnsi="Calibri" w:cs="Calibri"/>
                    </w:rPr>
                  </w:pPr>
                </w:p>
                <w:p w14:paraId="5B823F93" w14:textId="77777777" w:rsidR="00D65BA2" w:rsidRPr="00D65BA2" w:rsidRDefault="00D65BA2" w:rsidP="00D65BA2">
                  <w:pPr>
                    <w:rPr>
                      <w:rFonts w:ascii="Calibri" w:hAnsi="Calibri" w:cs="Calibri"/>
                    </w:rPr>
                  </w:pPr>
                  <w:r w:rsidRPr="00D65BA2">
                    <w:rPr>
                      <w:rFonts w:ascii="Calibri" w:hAnsi="Calibri" w:cs="Calibri"/>
                      <w:sz w:val="22"/>
                      <w:szCs w:val="22"/>
                    </w:rPr>
                    <w:t>β)[……]</w:t>
                  </w:r>
                </w:p>
                <w:p w14:paraId="2ECDD2DB" w14:textId="77777777" w:rsidR="00D65BA2" w:rsidRPr="00D65BA2" w:rsidRDefault="00D65BA2" w:rsidP="00D65BA2">
                  <w:pPr>
                    <w:rPr>
                      <w:rFonts w:ascii="Calibri" w:hAnsi="Calibri" w:cs="Calibri"/>
                    </w:rPr>
                  </w:pPr>
                </w:p>
                <w:p w14:paraId="291ED6FA" w14:textId="77777777" w:rsidR="00D65BA2" w:rsidRPr="00D65BA2" w:rsidRDefault="00D65BA2" w:rsidP="00D65BA2">
                  <w:pPr>
                    <w:rPr>
                      <w:rFonts w:ascii="Calibri" w:hAnsi="Calibri" w:cs="Calibri"/>
                    </w:rPr>
                  </w:pPr>
                </w:p>
                <w:p w14:paraId="1F2A103C" w14:textId="77777777" w:rsidR="00D65BA2" w:rsidRPr="00D65BA2" w:rsidRDefault="00D65BA2" w:rsidP="00D65BA2">
                  <w:pPr>
                    <w:rPr>
                      <w:rFonts w:ascii="Calibri" w:hAnsi="Calibri" w:cs="Calibri"/>
                    </w:rPr>
                  </w:pPr>
                  <w:r w:rsidRPr="00D65BA2">
                    <w:rPr>
                      <w:rFonts w:ascii="Calibri" w:hAnsi="Calibri" w:cs="Calibri"/>
                      <w:sz w:val="22"/>
                      <w:szCs w:val="22"/>
                    </w:rPr>
                    <w:t xml:space="preserve">γ.1) [] Ναι [] Όχι </w:t>
                  </w:r>
                </w:p>
                <w:p w14:paraId="2BBD985A" w14:textId="77777777" w:rsidR="00D65BA2" w:rsidRPr="00D65BA2" w:rsidRDefault="00D65BA2" w:rsidP="00D65BA2">
                  <w:pPr>
                    <w:rPr>
                      <w:rFonts w:ascii="Calibri" w:hAnsi="Calibri" w:cs="Calibri"/>
                    </w:rPr>
                  </w:pPr>
                  <w:r w:rsidRPr="00D65BA2">
                    <w:rPr>
                      <w:rFonts w:ascii="Calibri" w:hAnsi="Calibri" w:cs="Calibri"/>
                      <w:sz w:val="22"/>
                      <w:szCs w:val="22"/>
                    </w:rPr>
                    <w:t xml:space="preserve">-[] Ναι [] Όχι </w:t>
                  </w:r>
                </w:p>
                <w:p w14:paraId="238A8445" w14:textId="77777777" w:rsidR="00D65BA2" w:rsidRPr="00D65BA2" w:rsidRDefault="00D65BA2" w:rsidP="00D65BA2">
                  <w:pPr>
                    <w:rPr>
                      <w:rFonts w:ascii="Calibri" w:hAnsi="Calibri" w:cs="Calibri"/>
                    </w:rPr>
                  </w:pPr>
                </w:p>
                <w:p w14:paraId="14012129" w14:textId="77777777" w:rsidR="00D65BA2" w:rsidRPr="00D65BA2" w:rsidRDefault="00D65BA2" w:rsidP="00D65BA2">
                  <w:pPr>
                    <w:rPr>
                      <w:rFonts w:ascii="Calibri" w:hAnsi="Calibri" w:cs="Calibri"/>
                    </w:rPr>
                  </w:pPr>
                  <w:r w:rsidRPr="00D65BA2">
                    <w:rPr>
                      <w:rFonts w:ascii="Calibri" w:hAnsi="Calibri" w:cs="Calibri"/>
                      <w:sz w:val="22"/>
                      <w:szCs w:val="22"/>
                    </w:rPr>
                    <w:t>-[……]·</w:t>
                  </w:r>
                </w:p>
                <w:p w14:paraId="0A61F06C" w14:textId="77777777" w:rsidR="00D65BA2" w:rsidRPr="00D65BA2" w:rsidRDefault="00D65BA2" w:rsidP="00D65BA2">
                  <w:pPr>
                    <w:rPr>
                      <w:rFonts w:ascii="Calibri" w:hAnsi="Calibri" w:cs="Calibri"/>
                    </w:rPr>
                  </w:pPr>
                </w:p>
                <w:p w14:paraId="6A51207F" w14:textId="77777777" w:rsidR="00D65BA2" w:rsidRPr="00D65BA2" w:rsidRDefault="00D65BA2" w:rsidP="00D65BA2">
                  <w:pPr>
                    <w:rPr>
                      <w:rFonts w:ascii="Calibri" w:hAnsi="Calibri" w:cs="Calibri"/>
                    </w:rPr>
                  </w:pPr>
                  <w:r w:rsidRPr="00D65BA2">
                    <w:rPr>
                      <w:rFonts w:ascii="Calibri" w:hAnsi="Calibri" w:cs="Calibri"/>
                      <w:sz w:val="22"/>
                      <w:szCs w:val="22"/>
                    </w:rPr>
                    <w:t>-[……]·</w:t>
                  </w:r>
                </w:p>
                <w:p w14:paraId="455889FE" w14:textId="77777777" w:rsidR="00D65BA2" w:rsidRPr="00D65BA2" w:rsidRDefault="00D65BA2" w:rsidP="00D65BA2">
                  <w:pPr>
                    <w:rPr>
                      <w:rFonts w:ascii="Calibri" w:hAnsi="Calibri" w:cs="Calibri"/>
                    </w:rPr>
                  </w:pPr>
                </w:p>
                <w:p w14:paraId="70B2B7A7" w14:textId="77777777" w:rsidR="00D65BA2" w:rsidRPr="00D65BA2" w:rsidRDefault="00D65BA2" w:rsidP="00D65BA2">
                  <w:pPr>
                    <w:rPr>
                      <w:rFonts w:ascii="Calibri" w:hAnsi="Calibri" w:cs="Calibri"/>
                    </w:rPr>
                  </w:pPr>
                </w:p>
                <w:p w14:paraId="133C6E78" w14:textId="77777777" w:rsidR="00D65BA2" w:rsidRPr="00D65BA2" w:rsidRDefault="00D65BA2" w:rsidP="00D65BA2">
                  <w:pPr>
                    <w:rPr>
                      <w:rFonts w:ascii="Calibri" w:hAnsi="Calibri" w:cs="Calibri"/>
                    </w:rPr>
                  </w:pPr>
                  <w:r w:rsidRPr="00D65BA2">
                    <w:rPr>
                      <w:rFonts w:ascii="Calibri" w:hAnsi="Calibri" w:cs="Calibri"/>
                      <w:sz w:val="22"/>
                      <w:szCs w:val="22"/>
                    </w:rPr>
                    <w:t>γ.2)[……]·</w:t>
                  </w:r>
                </w:p>
                <w:p w14:paraId="10669B2F" w14:textId="77777777" w:rsidR="00D65BA2" w:rsidRPr="00D65BA2" w:rsidRDefault="00D65BA2" w:rsidP="00D65BA2">
                  <w:pPr>
                    <w:rPr>
                      <w:rFonts w:ascii="Calibri" w:hAnsi="Calibri" w:cs="Calibri"/>
                    </w:rPr>
                  </w:pPr>
                  <w:r w:rsidRPr="00D65BA2">
                    <w:rPr>
                      <w:rFonts w:ascii="Calibri" w:hAnsi="Calibri" w:cs="Calibri"/>
                      <w:sz w:val="22"/>
                      <w:szCs w:val="22"/>
                    </w:rPr>
                    <w:t xml:space="preserve">δ) [] Ναι [] Όχι </w:t>
                  </w:r>
                </w:p>
                <w:p w14:paraId="4B5C0648" w14:textId="77777777" w:rsidR="00D65BA2" w:rsidRPr="00D65BA2" w:rsidRDefault="00D65BA2" w:rsidP="00D65BA2">
                  <w:pPr>
                    <w:rPr>
                      <w:rFonts w:ascii="Calibri" w:hAnsi="Calibri" w:cs="Calibri"/>
                    </w:rPr>
                  </w:pPr>
                  <w:r w:rsidRPr="00D65BA2">
                    <w:rPr>
                      <w:rFonts w:ascii="Calibri" w:hAnsi="Calibri" w:cs="Calibri"/>
                      <w:sz w:val="22"/>
                      <w:szCs w:val="22"/>
                    </w:rPr>
                    <w:t>Εάν ναι, να αναφερθούν λεπτομερείς πληροφορίες</w:t>
                  </w:r>
                </w:p>
                <w:p w14:paraId="2469D871" w14:textId="77777777" w:rsidR="00D65BA2" w:rsidRPr="00D65BA2" w:rsidRDefault="00D65BA2" w:rsidP="00D65BA2">
                  <w:pPr>
                    <w:rPr>
                      <w:rFonts w:ascii="Calibri" w:hAnsi="Calibri" w:cs="Calibri"/>
                    </w:rPr>
                  </w:pPr>
                  <w:r w:rsidRPr="00D65BA2">
                    <w:rPr>
                      <w:rFonts w:ascii="Calibri" w:hAnsi="Calibri" w:cs="Calibri"/>
                      <w:sz w:val="22"/>
                      <w:szCs w:val="22"/>
                    </w:rPr>
                    <w:t>[……]</w:t>
                  </w:r>
                </w:p>
              </w:tc>
              <w:tc>
                <w:tcPr>
                  <w:tcW w:w="2192" w:type="dxa"/>
                  <w:tcBorders>
                    <w:left w:val="single" w:sz="2" w:space="0" w:color="000000"/>
                    <w:bottom w:val="single" w:sz="2" w:space="0" w:color="000000"/>
                    <w:right w:val="single" w:sz="2" w:space="0" w:color="000000"/>
                  </w:tcBorders>
                </w:tcPr>
                <w:p w14:paraId="0BA12A31" w14:textId="77777777" w:rsidR="00D65BA2" w:rsidRPr="00D65BA2" w:rsidRDefault="00D65BA2" w:rsidP="00D65BA2">
                  <w:pPr>
                    <w:rPr>
                      <w:rFonts w:ascii="Calibri" w:hAnsi="Calibri" w:cs="Calibri"/>
                    </w:rPr>
                  </w:pPr>
                </w:p>
                <w:p w14:paraId="40DC43B0" w14:textId="77777777" w:rsidR="00D65BA2" w:rsidRPr="00D65BA2" w:rsidRDefault="00D65BA2" w:rsidP="00D65BA2">
                  <w:pPr>
                    <w:rPr>
                      <w:rFonts w:ascii="Calibri" w:hAnsi="Calibri" w:cs="Calibri"/>
                    </w:rPr>
                  </w:pPr>
                  <w:r w:rsidRPr="00D65BA2">
                    <w:rPr>
                      <w:rFonts w:ascii="Calibri" w:hAnsi="Calibri" w:cs="Calibri"/>
                      <w:sz w:val="22"/>
                      <w:szCs w:val="22"/>
                    </w:rPr>
                    <w:t>α)[……]·</w:t>
                  </w:r>
                </w:p>
                <w:p w14:paraId="5D1D7F04" w14:textId="77777777" w:rsidR="00D65BA2" w:rsidRPr="00D65BA2" w:rsidRDefault="00D65BA2" w:rsidP="00D65BA2">
                  <w:pPr>
                    <w:rPr>
                      <w:rFonts w:ascii="Calibri" w:hAnsi="Calibri" w:cs="Calibri"/>
                    </w:rPr>
                  </w:pPr>
                </w:p>
                <w:p w14:paraId="4F9EB29D" w14:textId="77777777" w:rsidR="00D65BA2" w:rsidRPr="00D65BA2" w:rsidRDefault="00D65BA2" w:rsidP="00D65BA2">
                  <w:pPr>
                    <w:rPr>
                      <w:rFonts w:ascii="Calibri" w:hAnsi="Calibri" w:cs="Calibri"/>
                    </w:rPr>
                  </w:pPr>
                  <w:r w:rsidRPr="00D65BA2">
                    <w:rPr>
                      <w:rFonts w:ascii="Calibri" w:hAnsi="Calibri" w:cs="Calibri"/>
                      <w:sz w:val="22"/>
                      <w:szCs w:val="22"/>
                    </w:rPr>
                    <w:t>β)[……]</w:t>
                  </w:r>
                </w:p>
                <w:p w14:paraId="16371C09" w14:textId="77777777" w:rsidR="00D65BA2" w:rsidRPr="00D65BA2" w:rsidRDefault="00D65BA2" w:rsidP="00D65BA2">
                  <w:pPr>
                    <w:rPr>
                      <w:rFonts w:ascii="Calibri" w:hAnsi="Calibri" w:cs="Calibri"/>
                    </w:rPr>
                  </w:pPr>
                </w:p>
                <w:p w14:paraId="5B3B476E" w14:textId="77777777" w:rsidR="00D65BA2" w:rsidRPr="00D65BA2" w:rsidRDefault="00D65BA2" w:rsidP="00D65BA2">
                  <w:pPr>
                    <w:rPr>
                      <w:rFonts w:ascii="Calibri" w:hAnsi="Calibri" w:cs="Calibri"/>
                    </w:rPr>
                  </w:pPr>
                </w:p>
                <w:p w14:paraId="0C302FB7" w14:textId="77777777" w:rsidR="00D65BA2" w:rsidRPr="00D65BA2" w:rsidRDefault="00D65BA2" w:rsidP="00D65BA2">
                  <w:pPr>
                    <w:rPr>
                      <w:rFonts w:ascii="Calibri" w:hAnsi="Calibri" w:cs="Calibri"/>
                    </w:rPr>
                  </w:pPr>
                  <w:r w:rsidRPr="00D65BA2">
                    <w:rPr>
                      <w:rFonts w:ascii="Calibri" w:hAnsi="Calibri" w:cs="Calibri"/>
                      <w:sz w:val="22"/>
                      <w:szCs w:val="22"/>
                    </w:rPr>
                    <w:t xml:space="preserve">γ.1) [] Ναι [] Όχι </w:t>
                  </w:r>
                </w:p>
                <w:p w14:paraId="2FA33069" w14:textId="77777777" w:rsidR="00D65BA2" w:rsidRPr="00D65BA2" w:rsidRDefault="00D65BA2" w:rsidP="00D65BA2">
                  <w:pPr>
                    <w:rPr>
                      <w:rFonts w:ascii="Calibri" w:hAnsi="Calibri" w:cs="Calibri"/>
                    </w:rPr>
                  </w:pPr>
                  <w:r w:rsidRPr="00D65BA2">
                    <w:rPr>
                      <w:rFonts w:ascii="Calibri" w:hAnsi="Calibri" w:cs="Calibri"/>
                      <w:sz w:val="22"/>
                      <w:szCs w:val="22"/>
                    </w:rPr>
                    <w:t xml:space="preserve">-[] Ναι [] Όχι </w:t>
                  </w:r>
                </w:p>
                <w:p w14:paraId="2284F713" w14:textId="77777777" w:rsidR="00D65BA2" w:rsidRPr="00D65BA2" w:rsidRDefault="00D65BA2" w:rsidP="00D65BA2">
                  <w:pPr>
                    <w:rPr>
                      <w:rFonts w:ascii="Calibri" w:hAnsi="Calibri" w:cs="Calibri"/>
                    </w:rPr>
                  </w:pPr>
                </w:p>
                <w:p w14:paraId="62075FF4" w14:textId="77777777" w:rsidR="00D65BA2" w:rsidRPr="00D65BA2" w:rsidRDefault="00D65BA2" w:rsidP="00D65BA2">
                  <w:pPr>
                    <w:rPr>
                      <w:rFonts w:ascii="Calibri" w:hAnsi="Calibri" w:cs="Calibri"/>
                    </w:rPr>
                  </w:pPr>
                  <w:r w:rsidRPr="00D65BA2">
                    <w:rPr>
                      <w:rFonts w:ascii="Calibri" w:hAnsi="Calibri" w:cs="Calibri"/>
                      <w:sz w:val="22"/>
                      <w:szCs w:val="22"/>
                    </w:rPr>
                    <w:t>-[……]·</w:t>
                  </w:r>
                </w:p>
                <w:p w14:paraId="4FF8FB7E" w14:textId="77777777" w:rsidR="00D65BA2" w:rsidRPr="00D65BA2" w:rsidRDefault="00D65BA2" w:rsidP="00D65BA2">
                  <w:pPr>
                    <w:rPr>
                      <w:rFonts w:ascii="Calibri" w:hAnsi="Calibri" w:cs="Calibri"/>
                    </w:rPr>
                  </w:pPr>
                </w:p>
                <w:p w14:paraId="1DD4E12D" w14:textId="77777777" w:rsidR="00D65BA2" w:rsidRPr="00D65BA2" w:rsidRDefault="00D65BA2" w:rsidP="00D65BA2">
                  <w:pPr>
                    <w:rPr>
                      <w:rFonts w:ascii="Calibri" w:hAnsi="Calibri" w:cs="Calibri"/>
                    </w:rPr>
                  </w:pPr>
                  <w:r w:rsidRPr="00D65BA2">
                    <w:rPr>
                      <w:rFonts w:ascii="Calibri" w:hAnsi="Calibri" w:cs="Calibri"/>
                      <w:sz w:val="22"/>
                      <w:szCs w:val="22"/>
                    </w:rPr>
                    <w:t>-[……]·</w:t>
                  </w:r>
                </w:p>
                <w:p w14:paraId="0ACF2B01" w14:textId="77777777" w:rsidR="00D65BA2" w:rsidRPr="00D65BA2" w:rsidRDefault="00D65BA2" w:rsidP="00D65BA2">
                  <w:pPr>
                    <w:rPr>
                      <w:rFonts w:ascii="Calibri" w:hAnsi="Calibri" w:cs="Calibri"/>
                    </w:rPr>
                  </w:pPr>
                </w:p>
                <w:p w14:paraId="48B18CEB" w14:textId="77777777" w:rsidR="00D65BA2" w:rsidRPr="00D65BA2" w:rsidRDefault="00D65BA2" w:rsidP="00D65BA2">
                  <w:pPr>
                    <w:rPr>
                      <w:rFonts w:ascii="Calibri" w:hAnsi="Calibri" w:cs="Calibri"/>
                    </w:rPr>
                  </w:pPr>
                </w:p>
                <w:p w14:paraId="5E77FF1E" w14:textId="77777777" w:rsidR="00D65BA2" w:rsidRPr="00D65BA2" w:rsidRDefault="00D65BA2" w:rsidP="00D65BA2">
                  <w:pPr>
                    <w:rPr>
                      <w:rFonts w:ascii="Calibri" w:hAnsi="Calibri" w:cs="Calibri"/>
                    </w:rPr>
                  </w:pPr>
                  <w:r w:rsidRPr="00D65BA2">
                    <w:rPr>
                      <w:rFonts w:ascii="Calibri" w:hAnsi="Calibri" w:cs="Calibri"/>
                      <w:sz w:val="22"/>
                      <w:szCs w:val="22"/>
                    </w:rPr>
                    <w:t>γ.2)[……]·</w:t>
                  </w:r>
                </w:p>
                <w:p w14:paraId="3C830361" w14:textId="77777777" w:rsidR="00D65BA2" w:rsidRPr="00D65BA2" w:rsidRDefault="00D65BA2" w:rsidP="00D65BA2">
                  <w:pPr>
                    <w:rPr>
                      <w:rFonts w:ascii="Calibri" w:hAnsi="Calibri" w:cs="Calibri"/>
                    </w:rPr>
                  </w:pPr>
                  <w:r w:rsidRPr="00D65BA2">
                    <w:rPr>
                      <w:rFonts w:ascii="Calibri" w:hAnsi="Calibri" w:cs="Calibri"/>
                      <w:sz w:val="22"/>
                      <w:szCs w:val="22"/>
                    </w:rPr>
                    <w:t xml:space="preserve">δ) [] Ναι [] Όχι </w:t>
                  </w:r>
                </w:p>
                <w:p w14:paraId="09258625" w14:textId="77777777" w:rsidR="00D65BA2" w:rsidRPr="00D65BA2" w:rsidRDefault="00D65BA2" w:rsidP="00D65BA2">
                  <w:pPr>
                    <w:rPr>
                      <w:rFonts w:ascii="Calibri" w:hAnsi="Calibri" w:cs="Calibri"/>
                    </w:rPr>
                  </w:pPr>
                  <w:r w:rsidRPr="00D65BA2">
                    <w:rPr>
                      <w:rFonts w:ascii="Calibri" w:hAnsi="Calibri" w:cs="Calibri"/>
                      <w:sz w:val="22"/>
                      <w:szCs w:val="22"/>
                    </w:rPr>
                    <w:t>Εάν ναι, να αναφερθούν λεπτομερείς πληροφορίες</w:t>
                  </w:r>
                </w:p>
                <w:p w14:paraId="7F97EE1D" w14:textId="77777777" w:rsidR="00D65BA2" w:rsidRPr="00D65BA2" w:rsidRDefault="00D65BA2" w:rsidP="00D65BA2">
                  <w:pPr>
                    <w:rPr>
                      <w:rFonts w:ascii="Calibri" w:hAnsi="Calibri" w:cs="Calibri"/>
                    </w:rPr>
                  </w:pPr>
                  <w:r w:rsidRPr="00D65BA2">
                    <w:rPr>
                      <w:rFonts w:ascii="Calibri" w:hAnsi="Calibri" w:cs="Calibri"/>
                      <w:sz w:val="22"/>
                      <w:szCs w:val="22"/>
                    </w:rPr>
                    <w:t>[……]</w:t>
                  </w:r>
                </w:p>
              </w:tc>
            </w:tr>
          </w:tbl>
          <w:p w14:paraId="6CC2AEC9" w14:textId="77777777" w:rsidR="00D65BA2" w:rsidRPr="00D65BA2" w:rsidRDefault="00D65BA2" w:rsidP="00D65BA2">
            <w:pPr>
              <w:rPr>
                <w:rFonts w:ascii="Calibri" w:hAnsi="Calibri" w:cs="Calibri"/>
              </w:rPr>
            </w:pPr>
          </w:p>
        </w:tc>
      </w:tr>
      <w:tr w:rsidR="00D65BA2" w:rsidRPr="00D65BA2" w14:paraId="059AF4B9" w14:textId="77777777" w:rsidTr="006503B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4D29A851" w14:textId="77777777" w:rsidR="00D65BA2" w:rsidRPr="00D65BA2" w:rsidRDefault="00D65BA2" w:rsidP="00D65BA2">
            <w:pPr>
              <w:rPr>
                <w:rFonts w:ascii="Calibri" w:hAnsi="Calibri" w:cs="Calibri"/>
                <w:i/>
                <w:iCs/>
              </w:rPr>
            </w:pPr>
            <w:r w:rsidRPr="00D65BA2">
              <w:rPr>
                <w:rFonts w:ascii="Calibri" w:hAnsi="Calibri" w:cs="Calibri"/>
                <w:i/>
                <w:iCs/>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522B05A3" w14:textId="77777777" w:rsidR="00D65BA2" w:rsidRPr="00D65BA2" w:rsidRDefault="00D65BA2" w:rsidP="00D65BA2">
            <w:pPr>
              <w:rPr>
                <w:rFonts w:ascii="Calibri" w:hAnsi="Calibri" w:cs="Calibri"/>
                <w:i/>
                <w:iCs/>
              </w:rPr>
            </w:pPr>
            <w:r w:rsidRPr="00D65BA2">
              <w:rPr>
                <w:rFonts w:ascii="Calibri" w:hAnsi="Calibri" w:cs="Calibri"/>
                <w:i/>
                <w:iCs/>
                <w:sz w:val="22"/>
                <w:szCs w:val="22"/>
              </w:rPr>
              <w:t>(διαδικτυακή διεύθυνση, αρχή ή φορέας έκδοσης, επακριβή στοιχεία αναφοράς των εγγράφων):</w:t>
            </w:r>
            <w:r w:rsidRPr="00D65BA2">
              <w:rPr>
                <w:rFonts w:ascii="Calibri" w:hAnsi="Calibri" w:cs="Calibri"/>
                <w:sz w:val="22"/>
                <w:szCs w:val="22"/>
                <w:vertAlign w:val="superscript"/>
              </w:rPr>
              <w:endnoteReference w:id="24"/>
            </w:r>
          </w:p>
          <w:p w14:paraId="578432BA" w14:textId="77777777" w:rsidR="00D65BA2" w:rsidRPr="00D65BA2" w:rsidRDefault="00D65BA2" w:rsidP="00D65BA2">
            <w:pPr>
              <w:rPr>
                <w:rFonts w:ascii="Calibri" w:hAnsi="Calibri" w:cs="Calibri"/>
              </w:rPr>
            </w:pPr>
            <w:r w:rsidRPr="00D65BA2">
              <w:rPr>
                <w:rFonts w:ascii="Calibri" w:hAnsi="Calibri" w:cs="Calibri"/>
                <w:i/>
                <w:iCs/>
                <w:sz w:val="22"/>
                <w:szCs w:val="22"/>
              </w:rPr>
              <w:t>[……][……][……]</w:t>
            </w:r>
          </w:p>
        </w:tc>
      </w:tr>
    </w:tbl>
    <w:p w14:paraId="24AB06F2" w14:textId="77777777" w:rsidR="00D65BA2" w:rsidRPr="00D65BA2" w:rsidRDefault="00D65BA2" w:rsidP="00D65BA2">
      <w:pPr>
        <w:keepNext/>
        <w:widowControl/>
        <w:suppressAutoHyphens/>
        <w:spacing w:before="120" w:after="360" w:line="276" w:lineRule="auto"/>
        <w:jc w:val="center"/>
        <w:rPr>
          <w:rFonts w:ascii="Calibri" w:eastAsia="Times New Roman" w:hAnsi="Calibri" w:cs="Times New Roman"/>
          <w:b/>
          <w:bCs/>
          <w:smallCaps/>
          <w:color w:val="auto"/>
          <w:kern w:val="1"/>
          <w:sz w:val="22"/>
          <w:szCs w:val="22"/>
          <w:lang w:eastAsia="zh-CN"/>
        </w:rPr>
      </w:pPr>
    </w:p>
    <w:p w14:paraId="50362C0F" w14:textId="77777777" w:rsidR="00D65BA2" w:rsidRPr="00D65BA2" w:rsidRDefault="00D65BA2" w:rsidP="00D65BA2">
      <w:pPr>
        <w:pageBreakBefore/>
        <w:jc w:val="center"/>
        <w:rPr>
          <w:rFonts w:ascii="Calibri" w:hAnsi="Calibri" w:cs="Calibri"/>
          <w:b/>
          <w:bCs/>
          <w:i/>
          <w:iCs/>
          <w:sz w:val="22"/>
          <w:szCs w:val="22"/>
        </w:rPr>
      </w:pPr>
      <w:r w:rsidRPr="00D65BA2">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5BA2" w:rsidRPr="00D65BA2" w14:paraId="5B65F899" w14:textId="77777777" w:rsidTr="006503B8">
        <w:trPr>
          <w:jc w:val="center"/>
        </w:trPr>
        <w:tc>
          <w:tcPr>
            <w:tcW w:w="4479" w:type="dxa"/>
            <w:tcBorders>
              <w:top w:val="single" w:sz="4" w:space="0" w:color="000000"/>
              <w:left w:val="single" w:sz="4" w:space="0" w:color="000000"/>
              <w:bottom w:val="single" w:sz="4" w:space="0" w:color="000000"/>
            </w:tcBorders>
          </w:tcPr>
          <w:p w14:paraId="4945137D"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7A098CA8"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54EF26A6" w14:textId="77777777" w:rsidTr="006503B8">
        <w:trPr>
          <w:jc w:val="center"/>
        </w:trPr>
        <w:tc>
          <w:tcPr>
            <w:tcW w:w="4479" w:type="dxa"/>
            <w:vMerge w:val="restart"/>
            <w:tcBorders>
              <w:top w:val="single" w:sz="4" w:space="0" w:color="000000"/>
              <w:left w:val="single" w:sz="4" w:space="0" w:color="000000"/>
              <w:bottom w:val="single" w:sz="4" w:space="0" w:color="000000"/>
            </w:tcBorders>
          </w:tcPr>
          <w:p w14:paraId="71FEF140" w14:textId="77777777" w:rsidR="00D65BA2" w:rsidRPr="00D65BA2" w:rsidRDefault="00D65BA2" w:rsidP="00D65BA2">
            <w:pPr>
              <w:rPr>
                <w:rFonts w:ascii="Calibri" w:hAnsi="Calibri" w:cs="Calibri"/>
              </w:rPr>
            </w:pPr>
            <w:r w:rsidRPr="00D65BA2">
              <w:rPr>
                <w:rFonts w:ascii="Calibri" w:hAnsi="Calibri" w:cs="Calibri"/>
                <w:sz w:val="22"/>
                <w:szCs w:val="22"/>
              </w:rPr>
              <w:t>Ο οικονομικός φορέας έχει,</w:t>
            </w:r>
            <w:r w:rsidRPr="00D65BA2">
              <w:rPr>
                <w:rFonts w:ascii="Calibri" w:hAnsi="Calibri" w:cs="Calibri"/>
                <w:b/>
                <w:bCs/>
                <w:sz w:val="22"/>
                <w:szCs w:val="22"/>
              </w:rPr>
              <w:t xml:space="preserve"> εν γνώσει του</w:t>
            </w:r>
            <w:r w:rsidRPr="00D65BA2">
              <w:rPr>
                <w:rFonts w:ascii="Calibri" w:hAnsi="Calibri" w:cs="Calibri"/>
                <w:sz w:val="22"/>
                <w:szCs w:val="22"/>
              </w:rPr>
              <w:t xml:space="preserve">, αθετήσει </w:t>
            </w:r>
            <w:r w:rsidRPr="00D65BA2">
              <w:rPr>
                <w:rFonts w:ascii="Calibri" w:hAnsi="Calibri" w:cs="Calibri"/>
                <w:b/>
                <w:bCs/>
                <w:sz w:val="22"/>
                <w:szCs w:val="22"/>
              </w:rPr>
              <w:t xml:space="preserve">τις υποχρεώσεις του </w:t>
            </w:r>
            <w:r w:rsidRPr="00D65BA2">
              <w:rPr>
                <w:rFonts w:ascii="Calibri" w:hAnsi="Calibri" w:cs="Calibri"/>
                <w:sz w:val="22"/>
                <w:szCs w:val="22"/>
              </w:rPr>
              <w:t xml:space="preserve">στους τομείς του </w:t>
            </w:r>
            <w:r w:rsidRPr="00D65BA2">
              <w:rPr>
                <w:rFonts w:ascii="Calibri" w:hAnsi="Calibri" w:cs="Calibri"/>
                <w:b/>
                <w:bCs/>
                <w:sz w:val="22"/>
                <w:szCs w:val="22"/>
              </w:rPr>
              <w:t>περιβαλλοντικού, κοινωνικού και εργατικού δικαίου</w:t>
            </w:r>
            <w:r w:rsidRPr="00D65BA2">
              <w:rPr>
                <w:rFonts w:ascii="Calibri" w:hAnsi="Calibri" w:cs="Calibri"/>
                <w:sz w:val="22"/>
                <w:szCs w:val="22"/>
                <w:vertAlign w:val="superscript"/>
              </w:rPr>
              <w:endnoteReference w:id="25"/>
            </w:r>
            <w:r w:rsidRPr="00D65BA2">
              <w:rPr>
                <w:rFonts w:ascii="Calibri" w:hAnsi="Calibri" w:cs="Calibri"/>
                <w:b/>
                <w:bCs/>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5C7A2520"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tc>
      </w:tr>
      <w:tr w:rsidR="00D65BA2" w:rsidRPr="00D65BA2" w14:paraId="3FD95CCC" w14:textId="77777777" w:rsidTr="006503B8">
        <w:trPr>
          <w:trHeight w:val="405"/>
          <w:jc w:val="center"/>
        </w:trPr>
        <w:tc>
          <w:tcPr>
            <w:tcW w:w="4479" w:type="dxa"/>
            <w:vMerge/>
            <w:tcBorders>
              <w:top w:val="single" w:sz="4" w:space="0" w:color="000000"/>
              <w:left w:val="single" w:sz="4" w:space="0" w:color="000000"/>
              <w:bottom w:val="single" w:sz="4" w:space="0" w:color="000000"/>
            </w:tcBorders>
          </w:tcPr>
          <w:p w14:paraId="75AA88F7" w14:textId="77777777" w:rsidR="00D65BA2" w:rsidRPr="00D65BA2" w:rsidRDefault="00D65BA2" w:rsidP="00D65BA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2A5563B1" w14:textId="77777777" w:rsidR="00D65BA2" w:rsidRPr="00D65BA2" w:rsidRDefault="00D65BA2" w:rsidP="00D65BA2">
            <w:pPr>
              <w:rPr>
                <w:rFonts w:ascii="Calibri" w:hAnsi="Calibri" w:cs="Calibri"/>
                <w:b/>
                <w:bCs/>
              </w:rPr>
            </w:pPr>
          </w:p>
          <w:p w14:paraId="28DE4FCC" w14:textId="77777777" w:rsidR="00D65BA2" w:rsidRPr="00D65BA2" w:rsidRDefault="00D65BA2" w:rsidP="00D65BA2">
            <w:pPr>
              <w:rPr>
                <w:rFonts w:ascii="Calibri" w:hAnsi="Calibri" w:cs="Calibri"/>
                <w:b/>
                <w:bCs/>
              </w:rPr>
            </w:pPr>
          </w:p>
          <w:p w14:paraId="73A81E6C"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13A402DC" w14:textId="77777777" w:rsidR="00D65BA2" w:rsidRPr="00D65BA2" w:rsidRDefault="00D65BA2" w:rsidP="00D65BA2">
            <w:pPr>
              <w:rPr>
                <w:rFonts w:ascii="Calibri" w:hAnsi="Calibri" w:cs="Calibri"/>
                <w:b/>
                <w:bCs/>
              </w:rPr>
            </w:pPr>
            <w:r w:rsidRPr="00D65BA2">
              <w:rPr>
                <w:rFonts w:ascii="Calibri" w:hAnsi="Calibri" w:cs="Calibri"/>
                <w:sz w:val="22"/>
                <w:szCs w:val="22"/>
              </w:rPr>
              <w:t>[] Ναι [] Όχι</w:t>
            </w:r>
          </w:p>
          <w:p w14:paraId="160E5B83" w14:textId="77777777" w:rsidR="00D65BA2" w:rsidRPr="00D65BA2" w:rsidRDefault="00D65BA2" w:rsidP="00D65BA2">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 […….............]</w:t>
            </w:r>
          </w:p>
        </w:tc>
      </w:tr>
      <w:tr w:rsidR="00D65BA2" w:rsidRPr="00D65BA2" w14:paraId="04905820" w14:textId="77777777" w:rsidTr="006503B8">
        <w:trPr>
          <w:jc w:val="center"/>
        </w:trPr>
        <w:tc>
          <w:tcPr>
            <w:tcW w:w="4479" w:type="dxa"/>
            <w:tcBorders>
              <w:top w:val="single" w:sz="4" w:space="0" w:color="000000"/>
              <w:left w:val="single" w:sz="4" w:space="0" w:color="000000"/>
              <w:bottom w:val="single" w:sz="4" w:space="0" w:color="000000"/>
            </w:tcBorders>
          </w:tcPr>
          <w:p w14:paraId="10C9DE65" w14:textId="77777777" w:rsidR="00D65BA2" w:rsidRPr="00D65BA2" w:rsidRDefault="00D65BA2" w:rsidP="00D65BA2">
            <w:pPr>
              <w:rPr>
                <w:rFonts w:ascii="Calibri" w:hAnsi="Calibri" w:cs="Calibri"/>
              </w:rPr>
            </w:pPr>
            <w:r w:rsidRPr="00D65BA2">
              <w:rPr>
                <w:rFonts w:ascii="Calibri" w:hAnsi="Calibri" w:cs="Calibri"/>
                <w:sz w:val="22"/>
                <w:szCs w:val="22"/>
              </w:rPr>
              <w:t>Βρίσκεται ο οικονομικός φορέας σε οποιαδήποτε από τις ακόλουθες καταστάσεις</w:t>
            </w:r>
            <w:r w:rsidRPr="00D65BA2">
              <w:rPr>
                <w:rFonts w:ascii="Calibri" w:hAnsi="Calibri" w:cs="Calibri"/>
                <w:sz w:val="22"/>
                <w:szCs w:val="22"/>
                <w:vertAlign w:val="superscript"/>
              </w:rPr>
              <w:endnoteReference w:id="26"/>
            </w:r>
            <w:r w:rsidRPr="00D65BA2">
              <w:rPr>
                <w:rFonts w:ascii="Calibri" w:hAnsi="Calibri" w:cs="Calibri"/>
                <w:sz w:val="22"/>
                <w:szCs w:val="22"/>
              </w:rPr>
              <w:t xml:space="preserve"> :</w:t>
            </w:r>
          </w:p>
          <w:p w14:paraId="2B658BD4" w14:textId="77777777" w:rsidR="00D65BA2" w:rsidRPr="00D65BA2" w:rsidRDefault="00D65BA2" w:rsidP="00D65BA2">
            <w:pPr>
              <w:rPr>
                <w:rFonts w:ascii="Calibri" w:hAnsi="Calibri" w:cs="Calibri"/>
              </w:rPr>
            </w:pPr>
            <w:r w:rsidRPr="00D65BA2">
              <w:rPr>
                <w:rFonts w:ascii="Calibri" w:hAnsi="Calibri" w:cs="Calibri"/>
                <w:sz w:val="22"/>
                <w:szCs w:val="22"/>
              </w:rPr>
              <w:t xml:space="preserve">α) πτώχευση, ή </w:t>
            </w:r>
          </w:p>
          <w:p w14:paraId="71B21443" w14:textId="77777777" w:rsidR="00D65BA2" w:rsidRPr="00D65BA2" w:rsidRDefault="00D65BA2" w:rsidP="00D65BA2">
            <w:pPr>
              <w:rPr>
                <w:rFonts w:ascii="Calibri" w:hAnsi="Calibri" w:cs="Calibri"/>
              </w:rPr>
            </w:pPr>
            <w:r w:rsidRPr="00D65BA2">
              <w:rPr>
                <w:rFonts w:ascii="Calibri" w:hAnsi="Calibri" w:cs="Calibri"/>
                <w:sz w:val="22"/>
                <w:szCs w:val="22"/>
              </w:rPr>
              <w:t>β) διαδικασία εξυγίανσης, ή</w:t>
            </w:r>
          </w:p>
          <w:p w14:paraId="57C03CC8" w14:textId="77777777" w:rsidR="00D65BA2" w:rsidRPr="00D65BA2" w:rsidRDefault="00D65BA2" w:rsidP="00D65BA2">
            <w:pPr>
              <w:rPr>
                <w:rFonts w:ascii="Calibri" w:hAnsi="Calibri" w:cs="Calibri"/>
              </w:rPr>
            </w:pPr>
            <w:r w:rsidRPr="00D65BA2">
              <w:rPr>
                <w:rFonts w:ascii="Calibri" w:hAnsi="Calibri" w:cs="Calibri"/>
                <w:sz w:val="22"/>
                <w:szCs w:val="22"/>
              </w:rPr>
              <w:t>γ) ειδική εκκαθάριση, ή</w:t>
            </w:r>
          </w:p>
          <w:p w14:paraId="04E8BAF9" w14:textId="77777777" w:rsidR="00D65BA2" w:rsidRPr="00D65BA2" w:rsidRDefault="00D65BA2" w:rsidP="00D65BA2">
            <w:pPr>
              <w:rPr>
                <w:rFonts w:ascii="Calibri" w:hAnsi="Calibri" w:cs="Calibri"/>
              </w:rPr>
            </w:pPr>
            <w:r w:rsidRPr="00D65BA2">
              <w:rPr>
                <w:rFonts w:ascii="Calibri" w:hAnsi="Calibri" w:cs="Calibri"/>
                <w:sz w:val="22"/>
                <w:szCs w:val="22"/>
              </w:rPr>
              <w:t>δ) αναγκαστική διαχείριση από εκκαθαριστή ή από το δικαστήριο, ή</w:t>
            </w:r>
          </w:p>
          <w:p w14:paraId="6F598EAA" w14:textId="77777777" w:rsidR="00D65BA2" w:rsidRPr="00D65BA2" w:rsidRDefault="00D65BA2" w:rsidP="00D65BA2">
            <w:pPr>
              <w:rPr>
                <w:rFonts w:ascii="Calibri" w:hAnsi="Calibri" w:cs="Calibri"/>
              </w:rPr>
            </w:pPr>
            <w:r w:rsidRPr="00D65BA2">
              <w:rPr>
                <w:rFonts w:ascii="Calibri" w:hAnsi="Calibri" w:cs="Calibri"/>
                <w:sz w:val="22"/>
                <w:szCs w:val="22"/>
              </w:rPr>
              <w:t xml:space="preserve">ε) έχει υπαχθεί σε διαδικασία πτωχευτικού συμβιβασμού, ή </w:t>
            </w:r>
          </w:p>
          <w:p w14:paraId="59C2F00A" w14:textId="77777777" w:rsidR="00D65BA2" w:rsidRPr="00D65BA2" w:rsidRDefault="00D65BA2" w:rsidP="00D65BA2">
            <w:pPr>
              <w:rPr>
                <w:rFonts w:ascii="Calibri" w:hAnsi="Calibri" w:cs="Calibri"/>
              </w:rPr>
            </w:pPr>
            <w:r w:rsidRPr="00D65BA2">
              <w:rPr>
                <w:rFonts w:ascii="Calibri" w:hAnsi="Calibri" w:cs="Calibri"/>
                <w:sz w:val="22"/>
                <w:szCs w:val="22"/>
              </w:rPr>
              <w:t xml:space="preserve">στ) αναστολή επιχειρηματικών δραστηριοτήτων, ή </w:t>
            </w:r>
          </w:p>
          <w:p w14:paraId="267F9935" w14:textId="77777777" w:rsidR="00D65BA2" w:rsidRPr="00D65BA2" w:rsidRDefault="00D65BA2" w:rsidP="00D65BA2">
            <w:pPr>
              <w:rPr>
                <w:rFonts w:ascii="Calibri" w:hAnsi="Calibri" w:cs="Calibri"/>
              </w:rPr>
            </w:pPr>
            <w:r w:rsidRPr="00D65BA2">
              <w:rPr>
                <w:rFonts w:ascii="Calibri" w:hAnsi="Calibri" w:cs="Calibri"/>
                <w:sz w:val="22"/>
                <w:szCs w:val="22"/>
              </w:rPr>
              <w:t>ζ) σε οποιαδήποτε ανάλογη κατάσταση προκύπτουσα από παρόμοια διαδικασία προβλεπόμενη σε εθνικές διατάξεις νόμου</w:t>
            </w:r>
          </w:p>
          <w:p w14:paraId="08255D79" w14:textId="77777777" w:rsidR="00D65BA2" w:rsidRPr="00D65BA2" w:rsidRDefault="00D65BA2" w:rsidP="00D65BA2">
            <w:pPr>
              <w:rPr>
                <w:rFonts w:ascii="Calibri" w:hAnsi="Calibri" w:cs="Calibri"/>
              </w:rPr>
            </w:pPr>
            <w:r w:rsidRPr="00D65BA2">
              <w:rPr>
                <w:rFonts w:ascii="Calibri" w:hAnsi="Calibri" w:cs="Calibri"/>
                <w:sz w:val="22"/>
                <w:szCs w:val="22"/>
              </w:rPr>
              <w:t>Εάν ναι:</w:t>
            </w:r>
          </w:p>
          <w:p w14:paraId="1C7FAEEB" w14:textId="77777777" w:rsidR="00D65BA2" w:rsidRPr="00D65BA2" w:rsidRDefault="00D65BA2" w:rsidP="00D65BA2">
            <w:pPr>
              <w:rPr>
                <w:rFonts w:ascii="Calibri" w:hAnsi="Calibri" w:cs="Calibri"/>
              </w:rPr>
            </w:pPr>
            <w:r w:rsidRPr="00D65BA2">
              <w:rPr>
                <w:rFonts w:ascii="Calibri" w:hAnsi="Calibri" w:cs="Calibri"/>
                <w:sz w:val="22"/>
                <w:szCs w:val="22"/>
              </w:rPr>
              <w:t>- Παραθέστε λεπτομερή στοιχεία:</w:t>
            </w:r>
          </w:p>
          <w:p w14:paraId="69663D8B" w14:textId="77777777" w:rsidR="00D65BA2" w:rsidRPr="00D65BA2" w:rsidRDefault="00D65BA2" w:rsidP="00D65BA2">
            <w:pPr>
              <w:rPr>
                <w:rFonts w:ascii="Calibri" w:hAnsi="Calibri" w:cs="Calibri"/>
              </w:rPr>
            </w:pPr>
            <w:r w:rsidRPr="00D65BA2">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65BA2">
              <w:rPr>
                <w:rFonts w:ascii="Calibri" w:hAnsi="Calibri" w:cs="Calibri"/>
                <w:sz w:val="22"/>
                <w:szCs w:val="22"/>
                <w:vertAlign w:val="superscript"/>
              </w:rPr>
              <w:endnoteReference w:id="27"/>
            </w:r>
          </w:p>
          <w:p w14:paraId="1253E4FA" w14:textId="77777777" w:rsidR="00D65BA2" w:rsidRPr="00D65BA2" w:rsidRDefault="00D65BA2" w:rsidP="00D65BA2">
            <w:pPr>
              <w:rPr>
                <w:rFonts w:ascii="Calibri" w:hAnsi="Calibri" w:cs="Calibri"/>
              </w:rPr>
            </w:pPr>
            <w:r w:rsidRPr="00D65BA2">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783F861" w14:textId="77777777" w:rsidR="00D65BA2" w:rsidRPr="00D65BA2" w:rsidRDefault="00D65BA2" w:rsidP="00D65BA2">
            <w:pPr>
              <w:snapToGrid w:val="0"/>
              <w:rPr>
                <w:rFonts w:ascii="Calibri" w:hAnsi="Calibri" w:cs="Calibri"/>
              </w:rPr>
            </w:pPr>
            <w:r w:rsidRPr="00D65BA2">
              <w:rPr>
                <w:rFonts w:ascii="Calibri" w:hAnsi="Calibri" w:cs="Calibri"/>
                <w:sz w:val="22"/>
                <w:szCs w:val="22"/>
              </w:rPr>
              <w:t>[] Ναι [] Όχι</w:t>
            </w:r>
          </w:p>
          <w:p w14:paraId="5CDC657F" w14:textId="77777777" w:rsidR="00D65BA2" w:rsidRPr="00D65BA2" w:rsidRDefault="00D65BA2" w:rsidP="00D65BA2">
            <w:pPr>
              <w:snapToGrid w:val="0"/>
              <w:rPr>
                <w:rFonts w:ascii="Calibri" w:hAnsi="Calibri" w:cs="Calibri"/>
              </w:rPr>
            </w:pPr>
          </w:p>
          <w:p w14:paraId="0E2EA530" w14:textId="77777777" w:rsidR="00D65BA2" w:rsidRPr="00D65BA2" w:rsidRDefault="00D65BA2" w:rsidP="00D65BA2">
            <w:pPr>
              <w:snapToGrid w:val="0"/>
              <w:rPr>
                <w:rFonts w:ascii="Calibri" w:hAnsi="Calibri" w:cs="Calibri"/>
              </w:rPr>
            </w:pPr>
          </w:p>
          <w:p w14:paraId="2E83D311" w14:textId="77777777" w:rsidR="00D65BA2" w:rsidRPr="00D65BA2" w:rsidRDefault="00D65BA2" w:rsidP="00D65BA2">
            <w:pPr>
              <w:snapToGrid w:val="0"/>
              <w:rPr>
                <w:rFonts w:ascii="Calibri" w:hAnsi="Calibri" w:cs="Calibri"/>
              </w:rPr>
            </w:pPr>
          </w:p>
          <w:p w14:paraId="12450899" w14:textId="77777777" w:rsidR="00D65BA2" w:rsidRPr="00D65BA2" w:rsidRDefault="00D65BA2" w:rsidP="00D65BA2">
            <w:pPr>
              <w:snapToGrid w:val="0"/>
              <w:rPr>
                <w:rFonts w:ascii="Calibri" w:hAnsi="Calibri" w:cs="Calibri"/>
              </w:rPr>
            </w:pPr>
          </w:p>
          <w:p w14:paraId="7D678BC0" w14:textId="77777777" w:rsidR="00D65BA2" w:rsidRPr="00D65BA2" w:rsidRDefault="00D65BA2" w:rsidP="00D65BA2">
            <w:pPr>
              <w:snapToGrid w:val="0"/>
              <w:rPr>
                <w:rFonts w:ascii="Calibri" w:hAnsi="Calibri" w:cs="Calibri"/>
              </w:rPr>
            </w:pPr>
          </w:p>
          <w:p w14:paraId="08695178" w14:textId="77777777" w:rsidR="00D65BA2" w:rsidRPr="00D65BA2" w:rsidRDefault="00D65BA2" w:rsidP="00D65BA2">
            <w:pPr>
              <w:snapToGrid w:val="0"/>
              <w:rPr>
                <w:rFonts w:ascii="Calibri" w:hAnsi="Calibri" w:cs="Calibri"/>
              </w:rPr>
            </w:pPr>
          </w:p>
          <w:p w14:paraId="4B6720DD" w14:textId="77777777" w:rsidR="00D65BA2" w:rsidRPr="00D65BA2" w:rsidRDefault="00D65BA2" w:rsidP="00D65BA2">
            <w:pPr>
              <w:snapToGrid w:val="0"/>
              <w:rPr>
                <w:rFonts w:ascii="Calibri" w:hAnsi="Calibri" w:cs="Calibri"/>
              </w:rPr>
            </w:pPr>
          </w:p>
          <w:p w14:paraId="4E64A7EF" w14:textId="77777777" w:rsidR="00D65BA2" w:rsidRPr="00D65BA2" w:rsidRDefault="00D65BA2" w:rsidP="00D65BA2">
            <w:pPr>
              <w:snapToGrid w:val="0"/>
              <w:rPr>
                <w:rFonts w:ascii="Calibri" w:hAnsi="Calibri" w:cs="Calibri"/>
              </w:rPr>
            </w:pPr>
          </w:p>
          <w:p w14:paraId="068B5A03" w14:textId="77777777" w:rsidR="00D65BA2" w:rsidRPr="00D65BA2" w:rsidRDefault="00D65BA2" w:rsidP="00D65BA2">
            <w:pPr>
              <w:snapToGrid w:val="0"/>
              <w:rPr>
                <w:rFonts w:ascii="Calibri" w:hAnsi="Calibri" w:cs="Calibri"/>
              </w:rPr>
            </w:pPr>
          </w:p>
          <w:p w14:paraId="2B08E4EE" w14:textId="77777777" w:rsidR="00D65BA2" w:rsidRPr="00D65BA2" w:rsidRDefault="00D65BA2" w:rsidP="00D65BA2">
            <w:pPr>
              <w:snapToGrid w:val="0"/>
              <w:rPr>
                <w:rFonts w:ascii="Calibri" w:hAnsi="Calibri" w:cs="Calibri"/>
              </w:rPr>
            </w:pPr>
          </w:p>
          <w:p w14:paraId="0F434F03" w14:textId="77777777" w:rsidR="00D65BA2" w:rsidRPr="00D65BA2" w:rsidRDefault="00D65BA2" w:rsidP="00D65BA2">
            <w:pPr>
              <w:snapToGrid w:val="0"/>
              <w:rPr>
                <w:rFonts w:ascii="Calibri" w:hAnsi="Calibri" w:cs="Calibri"/>
              </w:rPr>
            </w:pPr>
          </w:p>
          <w:p w14:paraId="243AE3AF" w14:textId="77777777" w:rsidR="00D65BA2" w:rsidRPr="00D65BA2" w:rsidRDefault="00D65BA2" w:rsidP="00D65BA2">
            <w:pPr>
              <w:rPr>
                <w:rFonts w:ascii="Calibri" w:hAnsi="Calibri" w:cs="Calibri"/>
              </w:rPr>
            </w:pPr>
          </w:p>
          <w:p w14:paraId="023D6FE5" w14:textId="77777777" w:rsidR="00D65BA2" w:rsidRPr="00D65BA2" w:rsidRDefault="00D65BA2" w:rsidP="00D65BA2">
            <w:pPr>
              <w:rPr>
                <w:rFonts w:ascii="Calibri" w:hAnsi="Calibri" w:cs="Calibri"/>
              </w:rPr>
            </w:pPr>
          </w:p>
          <w:p w14:paraId="09FA43F7" w14:textId="77777777" w:rsidR="00D65BA2" w:rsidRPr="00D65BA2" w:rsidRDefault="00D65BA2" w:rsidP="00D65BA2">
            <w:pPr>
              <w:rPr>
                <w:rFonts w:ascii="Calibri" w:hAnsi="Calibri" w:cs="Calibri"/>
              </w:rPr>
            </w:pPr>
          </w:p>
          <w:p w14:paraId="610E0ECE" w14:textId="77777777" w:rsidR="00D65BA2" w:rsidRPr="00D65BA2" w:rsidRDefault="00D65BA2" w:rsidP="00D65BA2">
            <w:pPr>
              <w:rPr>
                <w:rFonts w:ascii="Calibri" w:hAnsi="Calibri" w:cs="Calibri"/>
              </w:rPr>
            </w:pPr>
          </w:p>
          <w:p w14:paraId="735AEEE2" w14:textId="77777777" w:rsidR="00D65BA2" w:rsidRPr="00D65BA2" w:rsidRDefault="00D65BA2" w:rsidP="00D65BA2">
            <w:pPr>
              <w:rPr>
                <w:rFonts w:ascii="Calibri" w:hAnsi="Calibri" w:cs="Calibri"/>
              </w:rPr>
            </w:pPr>
            <w:r w:rsidRPr="00D65BA2">
              <w:rPr>
                <w:rFonts w:ascii="Calibri" w:hAnsi="Calibri" w:cs="Calibri"/>
                <w:sz w:val="22"/>
                <w:szCs w:val="22"/>
              </w:rPr>
              <w:t>-[.......................]</w:t>
            </w:r>
          </w:p>
          <w:p w14:paraId="028B40E7" w14:textId="77777777" w:rsidR="00D65BA2" w:rsidRPr="00D65BA2" w:rsidRDefault="00D65BA2" w:rsidP="00D65BA2">
            <w:pPr>
              <w:rPr>
                <w:rFonts w:ascii="Calibri" w:hAnsi="Calibri" w:cs="Calibri"/>
              </w:rPr>
            </w:pPr>
            <w:r w:rsidRPr="00D65BA2">
              <w:rPr>
                <w:rFonts w:ascii="Calibri" w:hAnsi="Calibri" w:cs="Calibri"/>
                <w:sz w:val="22"/>
                <w:szCs w:val="22"/>
              </w:rPr>
              <w:t>-[.......................]</w:t>
            </w:r>
          </w:p>
          <w:p w14:paraId="33458781" w14:textId="77777777" w:rsidR="00D65BA2" w:rsidRPr="00D65BA2" w:rsidRDefault="00D65BA2" w:rsidP="00D65BA2">
            <w:pPr>
              <w:rPr>
                <w:rFonts w:ascii="Calibri" w:hAnsi="Calibri" w:cs="Calibri"/>
              </w:rPr>
            </w:pPr>
          </w:p>
          <w:p w14:paraId="0D6C3271" w14:textId="77777777" w:rsidR="00D65BA2" w:rsidRPr="00D65BA2" w:rsidRDefault="00D65BA2" w:rsidP="00D65BA2">
            <w:pPr>
              <w:rPr>
                <w:rFonts w:ascii="Calibri" w:hAnsi="Calibri" w:cs="Calibri"/>
              </w:rPr>
            </w:pPr>
          </w:p>
          <w:p w14:paraId="0AD7C39D" w14:textId="77777777" w:rsidR="00D65BA2" w:rsidRPr="00D65BA2" w:rsidRDefault="00D65BA2" w:rsidP="00D65BA2">
            <w:pPr>
              <w:rPr>
                <w:rFonts w:ascii="Calibri" w:hAnsi="Calibri" w:cs="Calibri"/>
              </w:rPr>
            </w:pPr>
          </w:p>
          <w:p w14:paraId="1278181C" w14:textId="77777777" w:rsidR="00D65BA2" w:rsidRPr="00D65BA2" w:rsidRDefault="00D65BA2" w:rsidP="00D65BA2">
            <w:pPr>
              <w:rPr>
                <w:rFonts w:ascii="Calibri" w:hAnsi="Calibri" w:cs="Calibri"/>
                <w:i/>
                <w:iCs/>
              </w:rPr>
            </w:pPr>
          </w:p>
          <w:p w14:paraId="244194E2" w14:textId="77777777" w:rsidR="00D65BA2" w:rsidRPr="00D65BA2" w:rsidRDefault="00D65BA2" w:rsidP="00D65BA2">
            <w:pPr>
              <w:rPr>
                <w:rFonts w:ascii="Calibri" w:hAnsi="Calibri" w:cs="Calibri"/>
                <w:i/>
                <w:iCs/>
              </w:rPr>
            </w:pPr>
          </w:p>
          <w:p w14:paraId="02F96A1D" w14:textId="77777777" w:rsidR="00D65BA2" w:rsidRPr="00D65BA2" w:rsidRDefault="00D65BA2" w:rsidP="00D65BA2">
            <w:pPr>
              <w:rPr>
                <w:rFonts w:ascii="Calibri" w:hAnsi="Calibri" w:cs="Calibri"/>
                <w:i/>
                <w:iCs/>
              </w:rPr>
            </w:pPr>
          </w:p>
          <w:p w14:paraId="35687D01"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r w:rsidR="00D65BA2" w:rsidRPr="00D65BA2" w14:paraId="3F92A763" w14:textId="77777777" w:rsidTr="006503B8">
        <w:trPr>
          <w:trHeight w:val="257"/>
          <w:jc w:val="center"/>
        </w:trPr>
        <w:tc>
          <w:tcPr>
            <w:tcW w:w="4479" w:type="dxa"/>
            <w:vMerge w:val="restart"/>
            <w:tcBorders>
              <w:top w:val="single" w:sz="4" w:space="0" w:color="000000"/>
              <w:left w:val="single" w:sz="4" w:space="0" w:color="000000"/>
              <w:bottom w:val="single" w:sz="4" w:space="0" w:color="000000"/>
            </w:tcBorders>
          </w:tcPr>
          <w:p w14:paraId="3091760E"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Έχει διαπράξει ο οικονομικός φορέας </w:t>
            </w:r>
            <w:r w:rsidRPr="00D65BA2">
              <w:rPr>
                <w:rFonts w:ascii="Calibri" w:hAnsi="Calibri" w:cs="Calibri"/>
                <w:b/>
                <w:bCs/>
                <w:sz w:val="22"/>
                <w:szCs w:val="22"/>
              </w:rPr>
              <w:t>σοβαρό επαγγελματικό παράπτωμα</w:t>
            </w:r>
            <w:r w:rsidRPr="00D65BA2">
              <w:rPr>
                <w:rFonts w:ascii="Calibri" w:hAnsi="Calibri" w:cs="Calibri"/>
                <w:sz w:val="22"/>
                <w:szCs w:val="22"/>
                <w:vertAlign w:val="superscript"/>
              </w:rPr>
              <w:endnoteReference w:id="28"/>
            </w:r>
            <w:r w:rsidRPr="00D65BA2">
              <w:rPr>
                <w:rFonts w:ascii="Calibri" w:hAnsi="Calibri" w:cs="Calibri"/>
                <w:sz w:val="22"/>
                <w:szCs w:val="22"/>
              </w:rPr>
              <w:t>;</w:t>
            </w:r>
          </w:p>
          <w:p w14:paraId="576AB3ED"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38577D2"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22527C45" w14:textId="77777777" w:rsidR="00D65BA2" w:rsidRPr="00D65BA2" w:rsidRDefault="00D65BA2" w:rsidP="00D65BA2">
            <w:pPr>
              <w:rPr>
                <w:rFonts w:ascii="Calibri" w:hAnsi="Calibri" w:cs="Calibri"/>
              </w:rPr>
            </w:pPr>
          </w:p>
          <w:p w14:paraId="517639C2"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1C03A158" w14:textId="77777777" w:rsidTr="006503B8">
        <w:trPr>
          <w:trHeight w:val="257"/>
          <w:jc w:val="center"/>
        </w:trPr>
        <w:tc>
          <w:tcPr>
            <w:tcW w:w="4479" w:type="dxa"/>
            <w:vMerge/>
            <w:tcBorders>
              <w:left w:val="single" w:sz="4" w:space="0" w:color="000000"/>
              <w:bottom w:val="single" w:sz="4" w:space="0" w:color="000000"/>
            </w:tcBorders>
          </w:tcPr>
          <w:p w14:paraId="782C479E" w14:textId="77777777" w:rsidR="00D65BA2" w:rsidRPr="00D65BA2" w:rsidRDefault="00D65BA2" w:rsidP="00D65BA2">
            <w:pPr>
              <w:snapToGrid w:val="0"/>
              <w:rPr>
                <w:rFonts w:ascii="Calibri" w:hAnsi="Calibri" w:cs="Calibri"/>
              </w:rPr>
            </w:pPr>
          </w:p>
        </w:tc>
        <w:tc>
          <w:tcPr>
            <w:tcW w:w="4479" w:type="dxa"/>
            <w:tcBorders>
              <w:left w:val="single" w:sz="4" w:space="0" w:color="000000"/>
              <w:bottom w:val="single" w:sz="4" w:space="0" w:color="000000"/>
              <w:right w:val="single" w:sz="4" w:space="0" w:color="000000"/>
            </w:tcBorders>
          </w:tcPr>
          <w:p w14:paraId="55C4839D" w14:textId="77777777" w:rsidR="00D65BA2" w:rsidRPr="00D65BA2" w:rsidRDefault="00D65BA2" w:rsidP="00D65BA2">
            <w:pPr>
              <w:rPr>
                <w:rFonts w:ascii="Calibri" w:hAnsi="Calibri" w:cs="Calibri"/>
                <w:b/>
                <w:bCs/>
              </w:rPr>
            </w:pPr>
          </w:p>
          <w:p w14:paraId="6EFA0AC1"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έχει λάβει ο οικονομικός φορέας μέτρα αυτοκάθαρσης; </w:t>
            </w:r>
          </w:p>
          <w:p w14:paraId="097B7D76" w14:textId="77777777" w:rsidR="00D65BA2" w:rsidRPr="00D65BA2" w:rsidRDefault="00D65BA2" w:rsidP="00D65BA2">
            <w:pPr>
              <w:rPr>
                <w:rFonts w:ascii="Calibri" w:hAnsi="Calibri" w:cs="Calibri"/>
                <w:b/>
                <w:bCs/>
              </w:rPr>
            </w:pPr>
            <w:r w:rsidRPr="00D65BA2">
              <w:rPr>
                <w:rFonts w:ascii="Calibri" w:hAnsi="Calibri" w:cs="Calibri"/>
                <w:sz w:val="22"/>
                <w:szCs w:val="22"/>
              </w:rPr>
              <w:t>[] Ναι [] Όχι</w:t>
            </w:r>
          </w:p>
          <w:p w14:paraId="6188C858" w14:textId="77777777" w:rsidR="00D65BA2" w:rsidRPr="00D65BA2" w:rsidRDefault="00D65BA2" w:rsidP="00D65BA2">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 </w:t>
            </w:r>
          </w:p>
          <w:p w14:paraId="577AC5D0"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4315EBA1" w14:textId="77777777" w:rsidTr="006503B8">
        <w:trPr>
          <w:trHeight w:val="1544"/>
          <w:jc w:val="center"/>
        </w:trPr>
        <w:tc>
          <w:tcPr>
            <w:tcW w:w="4479" w:type="dxa"/>
            <w:vMerge w:val="restart"/>
            <w:tcBorders>
              <w:left w:val="single" w:sz="4" w:space="0" w:color="000000"/>
              <w:bottom w:val="single" w:sz="4" w:space="0" w:color="000000"/>
            </w:tcBorders>
          </w:tcPr>
          <w:p w14:paraId="52516C35" w14:textId="77777777" w:rsidR="00D65BA2" w:rsidRPr="00D65BA2" w:rsidRDefault="00D65BA2" w:rsidP="00D65BA2">
            <w:pPr>
              <w:rPr>
                <w:rFonts w:ascii="Calibri" w:hAnsi="Calibri" w:cs="Calibri"/>
                <w:b/>
                <w:bCs/>
              </w:rPr>
            </w:pPr>
            <w:r w:rsidRPr="00D65BA2">
              <w:rPr>
                <w:rFonts w:ascii="Calibri" w:hAnsi="Calibri" w:cs="Calibri"/>
                <w:sz w:val="22"/>
                <w:szCs w:val="22"/>
              </w:rPr>
              <w:lastRenderedPageBreak/>
              <w:t xml:space="preserve">Έχει συνάψει ο οικονομικός φορέας </w:t>
            </w:r>
            <w:r w:rsidRPr="00D65BA2">
              <w:rPr>
                <w:rFonts w:ascii="Calibri" w:hAnsi="Calibri" w:cs="Calibri"/>
                <w:b/>
                <w:bCs/>
                <w:sz w:val="22"/>
                <w:szCs w:val="22"/>
              </w:rPr>
              <w:t>συμφωνίες</w:t>
            </w:r>
            <w:r w:rsidRPr="00D65BA2">
              <w:rPr>
                <w:rFonts w:ascii="Calibri" w:hAnsi="Calibri" w:cs="Calibri"/>
                <w:sz w:val="22"/>
                <w:szCs w:val="22"/>
              </w:rPr>
              <w:t xml:space="preserve"> με άλλους οικονομικούς φορείς </w:t>
            </w:r>
            <w:r w:rsidRPr="00D65BA2">
              <w:rPr>
                <w:rFonts w:ascii="Calibri" w:hAnsi="Calibri" w:cs="Calibri"/>
                <w:b/>
                <w:bCs/>
                <w:sz w:val="22"/>
                <w:szCs w:val="22"/>
              </w:rPr>
              <w:t>με σκοπό τη στρέβλωση του ανταγωνισμού</w:t>
            </w:r>
            <w:r w:rsidRPr="00D65BA2">
              <w:rPr>
                <w:rFonts w:ascii="Calibri" w:hAnsi="Calibri" w:cs="Calibri"/>
                <w:sz w:val="22"/>
                <w:szCs w:val="22"/>
              </w:rPr>
              <w:t>;</w:t>
            </w:r>
          </w:p>
          <w:p w14:paraId="18B112C9"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left w:val="single" w:sz="4" w:space="0" w:color="000000"/>
              <w:right w:val="single" w:sz="4" w:space="0" w:color="000000"/>
            </w:tcBorders>
          </w:tcPr>
          <w:p w14:paraId="5C2A6137"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60E05DA9" w14:textId="77777777" w:rsidR="00D65BA2" w:rsidRPr="00D65BA2" w:rsidRDefault="00D65BA2" w:rsidP="00D65BA2">
            <w:pPr>
              <w:rPr>
                <w:rFonts w:ascii="Calibri" w:hAnsi="Calibri" w:cs="Calibri"/>
              </w:rPr>
            </w:pPr>
          </w:p>
          <w:p w14:paraId="1A75FEB4" w14:textId="77777777" w:rsidR="00D65BA2" w:rsidRPr="00D65BA2" w:rsidRDefault="00D65BA2" w:rsidP="00D65BA2">
            <w:pPr>
              <w:rPr>
                <w:rFonts w:ascii="Calibri" w:hAnsi="Calibri" w:cs="Calibri"/>
              </w:rPr>
            </w:pPr>
          </w:p>
          <w:p w14:paraId="3BB8FEDB"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9DAAF50" w14:textId="77777777" w:rsidTr="006503B8">
        <w:trPr>
          <w:trHeight w:val="514"/>
          <w:jc w:val="center"/>
        </w:trPr>
        <w:tc>
          <w:tcPr>
            <w:tcW w:w="4479" w:type="dxa"/>
            <w:vMerge/>
            <w:tcBorders>
              <w:left w:val="single" w:sz="4" w:space="0" w:color="000000"/>
              <w:bottom w:val="single" w:sz="4" w:space="0" w:color="000000"/>
            </w:tcBorders>
          </w:tcPr>
          <w:p w14:paraId="3AFD51AF" w14:textId="77777777" w:rsidR="00D65BA2" w:rsidRPr="00D65BA2" w:rsidRDefault="00D65BA2" w:rsidP="00D65BA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23338A61"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έχει λάβει ο οικονομικός φορέας μέτρα αυτοκάθαρσης; </w:t>
            </w:r>
          </w:p>
          <w:p w14:paraId="0B5082FC" w14:textId="77777777" w:rsidR="00D65BA2" w:rsidRPr="00D65BA2" w:rsidRDefault="00D65BA2" w:rsidP="00D65BA2">
            <w:pPr>
              <w:rPr>
                <w:rFonts w:ascii="Calibri" w:hAnsi="Calibri" w:cs="Calibri"/>
                <w:b/>
                <w:bCs/>
              </w:rPr>
            </w:pPr>
            <w:r w:rsidRPr="00D65BA2">
              <w:rPr>
                <w:rFonts w:ascii="Calibri" w:hAnsi="Calibri" w:cs="Calibri"/>
                <w:sz w:val="22"/>
                <w:szCs w:val="22"/>
              </w:rPr>
              <w:t>[] Ναι [] Όχι</w:t>
            </w:r>
          </w:p>
          <w:p w14:paraId="2ABDA58F" w14:textId="77777777" w:rsidR="00D65BA2" w:rsidRPr="00D65BA2" w:rsidRDefault="00D65BA2" w:rsidP="00D65BA2">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w:t>
            </w:r>
          </w:p>
          <w:p w14:paraId="488538A3"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6B597D5C" w14:textId="77777777" w:rsidTr="006503B8">
        <w:trPr>
          <w:trHeight w:val="1316"/>
          <w:jc w:val="center"/>
        </w:trPr>
        <w:tc>
          <w:tcPr>
            <w:tcW w:w="4479" w:type="dxa"/>
            <w:tcBorders>
              <w:top w:val="single" w:sz="4" w:space="0" w:color="000000"/>
              <w:left w:val="single" w:sz="4" w:space="0" w:color="000000"/>
              <w:bottom w:val="single" w:sz="4" w:space="0" w:color="000000"/>
            </w:tcBorders>
          </w:tcPr>
          <w:p w14:paraId="158471B2" w14:textId="77777777" w:rsidR="00D65BA2" w:rsidRPr="00D65BA2" w:rsidRDefault="00D65BA2" w:rsidP="00D65BA2">
            <w:pPr>
              <w:rPr>
                <w:rFonts w:ascii="Calibri" w:hAnsi="Calibri" w:cs="Calibri"/>
                <w:b/>
                <w:bCs/>
              </w:rPr>
            </w:pPr>
            <w:r w:rsidRPr="00D65BA2">
              <w:rPr>
                <w:rFonts w:ascii="Calibri" w:hAnsi="Calibri" w:cs="Calibri"/>
                <w:sz w:val="22"/>
                <w:szCs w:val="22"/>
              </w:rPr>
              <w:t>Γνωρίζει ο οικονομικός φορέας την ύπαρξη τυχόν</w:t>
            </w:r>
            <w:r w:rsidRPr="00D65BA2">
              <w:rPr>
                <w:rFonts w:ascii="Calibri" w:hAnsi="Calibri" w:cs="Calibri"/>
                <w:b/>
                <w:bCs/>
                <w:sz w:val="22"/>
                <w:szCs w:val="22"/>
              </w:rPr>
              <w:t xml:space="preserve">σύγκρουσης συμφερόντων </w:t>
            </w:r>
            <w:r w:rsidRPr="00D65BA2">
              <w:rPr>
                <w:rFonts w:ascii="Calibri" w:hAnsi="Calibri" w:cs="Calibri"/>
                <w:b/>
                <w:bCs/>
                <w:sz w:val="22"/>
                <w:szCs w:val="22"/>
              </w:rPr>
              <w:endnoteReference w:id="29"/>
            </w:r>
            <w:r w:rsidRPr="00D65BA2">
              <w:rPr>
                <w:rFonts w:ascii="Calibri" w:hAnsi="Calibri" w:cs="Calibri"/>
                <w:sz w:val="22"/>
                <w:szCs w:val="22"/>
              </w:rPr>
              <w:t>, λόγω της συμμετοχής του στη διαδικασία ανάθεσης της σύμβασης;</w:t>
            </w:r>
          </w:p>
          <w:p w14:paraId="150A8725"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FEF42E0"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28E55A34" w14:textId="77777777" w:rsidR="00D65BA2" w:rsidRPr="00D65BA2" w:rsidRDefault="00D65BA2" w:rsidP="00D65BA2">
            <w:pPr>
              <w:rPr>
                <w:rFonts w:ascii="Calibri" w:hAnsi="Calibri" w:cs="Calibri"/>
              </w:rPr>
            </w:pPr>
          </w:p>
          <w:p w14:paraId="01C233AB" w14:textId="77777777" w:rsidR="00D65BA2" w:rsidRPr="00D65BA2" w:rsidRDefault="00D65BA2" w:rsidP="00D65BA2">
            <w:pPr>
              <w:rPr>
                <w:rFonts w:ascii="Calibri" w:hAnsi="Calibri" w:cs="Calibri"/>
              </w:rPr>
            </w:pPr>
          </w:p>
          <w:p w14:paraId="1244D222" w14:textId="77777777" w:rsidR="00D65BA2" w:rsidRPr="00D65BA2" w:rsidRDefault="00D65BA2" w:rsidP="00D65BA2">
            <w:pPr>
              <w:rPr>
                <w:rFonts w:ascii="Calibri" w:hAnsi="Calibri" w:cs="Calibri"/>
              </w:rPr>
            </w:pPr>
          </w:p>
          <w:p w14:paraId="753E1FDE"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2BE3F6AA" w14:textId="77777777" w:rsidTr="006503B8">
        <w:trPr>
          <w:trHeight w:val="416"/>
          <w:jc w:val="center"/>
        </w:trPr>
        <w:tc>
          <w:tcPr>
            <w:tcW w:w="4479" w:type="dxa"/>
            <w:tcBorders>
              <w:top w:val="single" w:sz="4" w:space="0" w:color="000000"/>
              <w:left w:val="single" w:sz="4" w:space="0" w:color="000000"/>
              <w:bottom w:val="single" w:sz="4" w:space="0" w:color="000000"/>
            </w:tcBorders>
          </w:tcPr>
          <w:p w14:paraId="632B1A0C"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Έχει παράσχει ο οικονομικός φορέας ή επιχείρηση συνδεδεμένη με αυτόν </w:t>
            </w:r>
            <w:r w:rsidRPr="00D65BA2">
              <w:rPr>
                <w:rFonts w:ascii="Calibri" w:hAnsi="Calibri" w:cs="Calibri"/>
                <w:b/>
                <w:bCs/>
                <w:sz w:val="22"/>
                <w:szCs w:val="22"/>
              </w:rPr>
              <w:t>συμβουλές</w:t>
            </w:r>
            <w:r w:rsidRPr="00D65BA2">
              <w:rPr>
                <w:rFonts w:ascii="Calibri" w:hAnsi="Calibri" w:cs="Calibri"/>
                <w:sz w:val="22"/>
                <w:szCs w:val="22"/>
              </w:rPr>
              <w:t xml:space="preserve"> στην αναθέτουσα αρχή ή στον αναθέτοντα φορέα ή έχει με άλλο τρόπο </w:t>
            </w:r>
            <w:r w:rsidRPr="00D65BA2">
              <w:rPr>
                <w:rFonts w:ascii="Calibri" w:hAnsi="Calibri" w:cs="Calibri"/>
                <w:b/>
                <w:bCs/>
                <w:sz w:val="22"/>
                <w:szCs w:val="22"/>
              </w:rPr>
              <w:t>αναμειχθεί στην προετοιμασία</w:t>
            </w:r>
            <w:r w:rsidRPr="00D65BA2">
              <w:rPr>
                <w:rFonts w:ascii="Calibri" w:hAnsi="Calibri" w:cs="Calibri"/>
                <w:sz w:val="22"/>
                <w:szCs w:val="22"/>
              </w:rPr>
              <w:t xml:space="preserve"> της διαδικασίας σύναψης της σύμβασης</w:t>
            </w:r>
            <w:r w:rsidRPr="00D65BA2">
              <w:rPr>
                <w:rFonts w:ascii="Calibri" w:hAnsi="Calibri" w:cs="Calibri"/>
                <w:sz w:val="22"/>
                <w:szCs w:val="22"/>
                <w:vertAlign w:val="superscript"/>
              </w:rPr>
              <w:endnoteReference w:id="30"/>
            </w:r>
            <w:r w:rsidRPr="00D65BA2">
              <w:rPr>
                <w:rFonts w:ascii="Calibri" w:hAnsi="Calibri" w:cs="Calibri"/>
                <w:sz w:val="22"/>
                <w:szCs w:val="22"/>
              </w:rPr>
              <w:t>;</w:t>
            </w:r>
          </w:p>
          <w:p w14:paraId="0793204B"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24AA03C"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73F1E01B" w14:textId="77777777" w:rsidR="00D65BA2" w:rsidRPr="00D65BA2" w:rsidRDefault="00D65BA2" w:rsidP="00D65BA2">
            <w:pPr>
              <w:rPr>
                <w:rFonts w:ascii="Calibri" w:hAnsi="Calibri" w:cs="Calibri"/>
              </w:rPr>
            </w:pPr>
          </w:p>
          <w:p w14:paraId="212F627F" w14:textId="77777777" w:rsidR="00D65BA2" w:rsidRPr="00D65BA2" w:rsidRDefault="00D65BA2" w:rsidP="00D65BA2">
            <w:pPr>
              <w:rPr>
                <w:rFonts w:ascii="Calibri" w:hAnsi="Calibri" w:cs="Calibri"/>
              </w:rPr>
            </w:pPr>
          </w:p>
          <w:p w14:paraId="31E27130" w14:textId="77777777" w:rsidR="00D65BA2" w:rsidRPr="00D65BA2" w:rsidRDefault="00D65BA2" w:rsidP="00D65BA2">
            <w:pPr>
              <w:rPr>
                <w:rFonts w:ascii="Calibri" w:hAnsi="Calibri" w:cs="Calibri"/>
              </w:rPr>
            </w:pPr>
          </w:p>
          <w:p w14:paraId="571D0A1D" w14:textId="77777777" w:rsidR="00D65BA2" w:rsidRPr="00D65BA2" w:rsidRDefault="00D65BA2" w:rsidP="00D65BA2">
            <w:pPr>
              <w:rPr>
                <w:rFonts w:ascii="Calibri" w:hAnsi="Calibri" w:cs="Calibri"/>
              </w:rPr>
            </w:pPr>
          </w:p>
          <w:p w14:paraId="1019E5E9" w14:textId="77777777" w:rsidR="00D65BA2" w:rsidRPr="00D65BA2" w:rsidRDefault="00D65BA2" w:rsidP="00D65BA2">
            <w:pPr>
              <w:rPr>
                <w:rFonts w:ascii="Calibri" w:hAnsi="Calibri" w:cs="Calibri"/>
              </w:rPr>
            </w:pPr>
          </w:p>
          <w:p w14:paraId="4C95DA49"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11482B6B" w14:textId="77777777" w:rsidTr="006503B8">
        <w:trPr>
          <w:trHeight w:val="932"/>
          <w:jc w:val="center"/>
        </w:trPr>
        <w:tc>
          <w:tcPr>
            <w:tcW w:w="4479" w:type="dxa"/>
            <w:vMerge w:val="restart"/>
            <w:tcBorders>
              <w:top w:val="single" w:sz="4" w:space="0" w:color="000000"/>
              <w:left w:val="single" w:sz="4" w:space="0" w:color="000000"/>
              <w:bottom w:val="single" w:sz="4" w:space="0" w:color="000000"/>
            </w:tcBorders>
          </w:tcPr>
          <w:p w14:paraId="637AB0EC" w14:textId="77777777" w:rsidR="00D65BA2" w:rsidRPr="00D65BA2" w:rsidRDefault="00D65BA2" w:rsidP="00D65BA2">
            <w:pPr>
              <w:rPr>
                <w:rFonts w:ascii="Calibri" w:hAnsi="Calibri" w:cs="Calibri"/>
                <w:b/>
                <w:bCs/>
              </w:rPr>
            </w:pPr>
            <w:r w:rsidRPr="00D65BA2">
              <w:rPr>
                <w:rFonts w:ascii="Calibri" w:hAnsi="Calibri" w:cs="Calibri"/>
                <w:sz w:val="22"/>
                <w:szCs w:val="22"/>
              </w:rPr>
              <w:t>Έχει επιδείξει ο οικονομικός φορέας σοβαρή ή επαναλαμβανόμενη πλημμέλεια</w:t>
            </w:r>
            <w:r w:rsidRPr="00D65BA2">
              <w:rPr>
                <w:rFonts w:ascii="Calibri" w:hAnsi="Calibri" w:cs="Calibri"/>
                <w:sz w:val="22"/>
                <w:szCs w:val="22"/>
                <w:vertAlign w:val="superscript"/>
              </w:rPr>
              <w:endnoteReference w:id="31"/>
            </w:r>
            <w:r w:rsidRPr="00D65BA2">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4E22D6A"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23F539FD"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11BE69C4" w14:textId="77777777" w:rsidR="00D65BA2" w:rsidRPr="00D65BA2" w:rsidRDefault="00D65BA2" w:rsidP="00D65BA2">
            <w:pPr>
              <w:rPr>
                <w:rFonts w:ascii="Calibri" w:hAnsi="Calibri" w:cs="Calibri"/>
              </w:rPr>
            </w:pPr>
          </w:p>
          <w:p w14:paraId="50EC4949" w14:textId="77777777" w:rsidR="00D65BA2" w:rsidRPr="00D65BA2" w:rsidRDefault="00D65BA2" w:rsidP="00D65BA2">
            <w:pPr>
              <w:rPr>
                <w:rFonts w:ascii="Calibri" w:hAnsi="Calibri" w:cs="Calibri"/>
              </w:rPr>
            </w:pPr>
          </w:p>
          <w:p w14:paraId="13C4617F" w14:textId="77777777" w:rsidR="00D65BA2" w:rsidRPr="00D65BA2" w:rsidRDefault="00D65BA2" w:rsidP="00D65BA2">
            <w:pPr>
              <w:rPr>
                <w:rFonts w:ascii="Calibri" w:hAnsi="Calibri" w:cs="Calibri"/>
              </w:rPr>
            </w:pPr>
          </w:p>
          <w:p w14:paraId="6FDCEECB" w14:textId="77777777" w:rsidR="00D65BA2" w:rsidRPr="00D65BA2" w:rsidRDefault="00D65BA2" w:rsidP="00D65BA2">
            <w:pPr>
              <w:rPr>
                <w:rFonts w:ascii="Calibri" w:hAnsi="Calibri" w:cs="Calibri"/>
              </w:rPr>
            </w:pPr>
          </w:p>
          <w:p w14:paraId="09C1E1A7" w14:textId="77777777" w:rsidR="00D65BA2" w:rsidRPr="00D65BA2" w:rsidRDefault="00D65BA2" w:rsidP="00D65BA2">
            <w:pPr>
              <w:rPr>
                <w:rFonts w:ascii="Calibri" w:hAnsi="Calibri" w:cs="Calibri"/>
              </w:rPr>
            </w:pPr>
          </w:p>
          <w:p w14:paraId="6DFA798A" w14:textId="77777777" w:rsidR="00D65BA2" w:rsidRPr="00D65BA2" w:rsidRDefault="00D65BA2" w:rsidP="00D65BA2">
            <w:pPr>
              <w:rPr>
                <w:rFonts w:ascii="Calibri" w:hAnsi="Calibri" w:cs="Calibri"/>
              </w:rPr>
            </w:pPr>
          </w:p>
          <w:p w14:paraId="3D1593FA" w14:textId="77777777" w:rsidR="00D65BA2" w:rsidRPr="00D65BA2" w:rsidRDefault="00D65BA2" w:rsidP="00D65BA2">
            <w:pPr>
              <w:rPr>
                <w:rFonts w:ascii="Calibri" w:hAnsi="Calibri" w:cs="Calibri"/>
              </w:rPr>
            </w:pPr>
          </w:p>
          <w:p w14:paraId="7FDAA692" w14:textId="77777777" w:rsidR="00D65BA2" w:rsidRPr="00D65BA2" w:rsidRDefault="00D65BA2" w:rsidP="00D65BA2">
            <w:pPr>
              <w:rPr>
                <w:rFonts w:ascii="Calibri" w:hAnsi="Calibri" w:cs="Calibri"/>
              </w:rPr>
            </w:pPr>
          </w:p>
          <w:p w14:paraId="02353D8F" w14:textId="77777777" w:rsidR="00D65BA2" w:rsidRPr="00D65BA2" w:rsidRDefault="00D65BA2" w:rsidP="00D65BA2">
            <w:pPr>
              <w:rPr>
                <w:rFonts w:ascii="Calibri" w:hAnsi="Calibri" w:cs="Calibri"/>
              </w:rPr>
            </w:pPr>
          </w:p>
          <w:p w14:paraId="4F8736A5"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5F8D3ED" w14:textId="77777777" w:rsidTr="006503B8">
        <w:trPr>
          <w:trHeight w:val="931"/>
          <w:jc w:val="center"/>
        </w:trPr>
        <w:tc>
          <w:tcPr>
            <w:tcW w:w="4479" w:type="dxa"/>
            <w:vMerge/>
            <w:tcBorders>
              <w:top w:val="single" w:sz="4" w:space="0" w:color="000000"/>
              <w:left w:val="single" w:sz="4" w:space="0" w:color="000000"/>
              <w:bottom w:val="single" w:sz="4" w:space="0" w:color="000000"/>
            </w:tcBorders>
          </w:tcPr>
          <w:p w14:paraId="18B65954" w14:textId="77777777" w:rsidR="00D65BA2" w:rsidRPr="00D65BA2" w:rsidRDefault="00D65BA2" w:rsidP="00D65BA2">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268D9A7F" w14:textId="77777777" w:rsidR="00D65BA2" w:rsidRPr="00D65BA2" w:rsidRDefault="00D65BA2" w:rsidP="00D65BA2">
            <w:pPr>
              <w:rPr>
                <w:rFonts w:ascii="Calibri" w:hAnsi="Calibri" w:cs="Calibri"/>
              </w:rPr>
            </w:pPr>
            <w:r w:rsidRPr="00D65BA2">
              <w:rPr>
                <w:rFonts w:ascii="Calibri" w:hAnsi="Calibri" w:cs="Calibri"/>
                <w:b/>
                <w:bCs/>
                <w:sz w:val="22"/>
                <w:szCs w:val="22"/>
              </w:rPr>
              <w:t>Εάν ναι</w:t>
            </w:r>
            <w:r w:rsidRPr="00D65BA2">
              <w:rPr>
                <w:rFonts w:ascii="Calibri" w:hAnsi="Calibri" w:cs="Calibri"/>
                <w:sz w:val="22"/>
                <w:szCs w:val="22"/>
              </w:rPr>
              <w:t xml:space="preserve">, έχει λάβει ο οικονομικός φορέας μέτρα αυτοκάθαρσης; </w:t>
            </w:r>
          </w:p>
          <w:p w14:paraId="216CCFB5" w14:textId="77777777" w:rsidR="00D65BA2" w:rsidRPr="00D65BA2" w:rsidRDefault="00D65BA2" w:rsidP="00D65BA2">
            <w:pPr>
              <w:rPr>
                <w:rFonts w:ascii="Calibri" w:hAnsi="Calibri" w:cs="Calibri"/>
                <w:b/>
                <w:bCs/>
              </w:rPr>
            </w:pPr>
            <w:r w:rsidRPr="00D65BA2">
              <w:rPr>
                <w:rFonts w:ascii="Calibri" w:hAnsi="Calibri" w:cs="Calibri"/>
                <w:sz w:val="22"/>
                <w:szCs w:val="22"/>
              </w:rPr>
              <w:t>[] Ναι [] Όχι</w:t>
            </w:r>
          </w:p>
          <w:p w14:paraId="666916DD" w14:textId="77777777" w:rsidR="00D65BA2" w:rsidRPr="00D65BA2" w:rsidRDefault="00D65BA2" w:rsidP="00D65BA2">
            <w:pPr>
              <w:rPr>
                <w:rFonts w:ascii="Calibri" w:hAnsi="Calibri" w:cs="Calibri"/>
              </w:rPr>
            </w:pPr>
            <w:r w:rsidRPr="00D65BA2">
              <w:rPr>
                <w:rFonts w:ascii="Calibri" w:hAnsi="Calibri" w:cs="Calibri"/>
                <w:b/>
                <w:bCs/>
                <w:sz w:val="22"/>
                <w:szCs w:val="22"/>
              </w:rPr>
              <w:t>Εάν το έχει πράξει,</w:t>
            </w:r>
            <w:r w:rsidRPr="00D65BA2">
              <w:rPr>
                <w:rFonts w:ascii="Calibri" w:hAnsi="Calibri" w:cs="Calibri"/>
                <w:sz w:val="22"/>
                <w:szCs w:val="22"/>
              </w:rPr>
              <w:t xml:space="preserve"> περιγράψτε τα μέτρα που λήφθηκαν:</w:t>
            </w:r>
          </w:p>
          <w:p w14:paraId="689EFA65"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78378C5" w14:textId="77777777" w:rsidTr="006503B8">
        <w:trPr>
          <w:jc w:val="center"/>
        </w:trPr>
        <w:tc>
          <w:tcPr>
            <w:tcW w:w="4479" w:type="dxa"/>
            <w:tcBorders>
              <w:top w:val="single" w:sz="4" w:space="0" w:color="000000"/>
              <w:left w:val="single" w:sz="4" w:space="0" w:color="000000"/>
              <w:bottom w:val="single" w:sz="4" w:space="0" w:color="000000"/>
            </w:tcBorders>
          </w:tcPr>
          <w:p w14:paraId="25E6FFC5" w14:textId="77777777" w:rsidR="00D65BA2" w:rsidRPr="00D65BA2" w:rsidRDefault="00D65BA2" w:rsidP="00D65BA2">
            <w:pPr>
              <w:rPr>
                <w:rFonts w:ascii="Calibri" w:hAnsi="Calibri" w:cs="Calibri"/>
              </w:rPr>
            </w:pPr>
            <w:r w:rsidRPr="00D65BA2">
              <w:rPr>
                <w:rFonts w:ascii="Calibri" w:hAnsi="Calibri" w:cs="Calibri"/>
                <w:sz w:val="22"/>
                <w:szCs w:val="22"/>
              </w:rPr>
              <w:t>Μπορεί ο οικονομικός φορέας να επιβεβαιώσει ότι:</w:t>
            </w:r>
          </w:p>
          <w:p w14:paraId="29EEE5C9" w14:textId="77777777" w:rsidR="00D65BA2" w:rsidRPr="00D65BA2" w:rsidRDefault="00D65BA2" w:rsidP="00D65BA2">
            <w:pPr>
              <w:rPr>
                <w:rFonts w:ascii="Calibri" w:hAnsi="Calibri" w:cs="Calibri"/>
              </w:rPr>
            </w:pPr>
            <w:r w:rsidRPr="00D65BA2">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CF212DB" w14:textId="77777777" w:rsidR="00D65BA2" w:rsidRPr="00D65BA2" w:rsidRDefault="00D65BA2" w:rsidP="00D65BA2">
            <w:pPr>
              <w:rPr>
                <w:rFonts w:ascii="Calibri" w:hAnsi="Calibri" w:cs="Calibri"/>
              </w:rPr>
            </w:pPr>
            <w:r w:rsidRPr="00D65BA2">
              <w:rPr>
                <w:rFonts w:ascii="Calibri" w:hAnsi="Calibri" w:cs="Calibri"/>
                <w:sz w:val="22"/>
                <w:szCs w:val="22"/>
              </w:rPr>
              <w:t>β) δεν έχει αποκρύψει τις πληροφορίες αυτές,</w:t>
            </w:r>
          </w:p>
          <w:p w14:paraId="7DCA364B" w14:textId="77777777" w:rsidR="00D65BA2" w:rsidRPr="00D65BA2" w:rsidRDefault="00D65BA2" w:rsidP="00D65BA2">
            <w:pPr>
              <w:rPr>
                <w:rFonts w:ascii="Calibri" w:hAnsi="Calibri" w:cs="Calibri"/>
              </w:rPr>
            </w:pPr>
            <w:r w:rsidRPr="00D65BA2">
              <w:rPr>
                <w:rFonts w:ascii="Calibri" w:hAnsi="Calibri" w:cs="Calibri"/>
                <w:sz w:val="22"/>
                <w:szCs w:val="22"/>
              </w:rPr>
              <w:t xml:space="preserve">γ) ήταν σε θέση να υποβάλλει χωρίς </w:t>
            </w:r>
            <w:r w:rsidRPr="00D65BA2">
              <w:rPr>
                <w:rFonts w:ascii="Calibri" w:hAnsi="Calibri" w:cs="Calibri"/>
                <w:sz w:val="22"/>
                <w:szCs w:val="22"/>
              </w:rPr>
              <w:lastRenderedPageBreak/>
              <w:t xml:space="preserve">καθυστέρηση τα δικαιολογητικά που απαιτούνται από την αναθέτουσα αρχή/αναθέτοντα φορέα </w:t>
            </w:r>
          </w:p>
          <w:p w14:paraId="5191DA2D" w14:textId="77777777" w:rsidR="00D65BA2" w:rsidRPr="00D65BA2" w:rsidRDefault="00D65BA2" w:rsidP="00D65BA2">
            <w:pPr>
              <w:rPr>
                <w:rFonts w:ascii="Calibri" w:hAnsi="Calibri" w:cs="Calibri"/>
              </w:rPr>
            </w:pPr>
            <w:r w:rsidRPr="00D65BA2">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636BBECC" w14:textId="77777777" w:rsidR="00D65BA2" w:rsidRPr="00D65BA2" w:rsidRDefault="00D65BA2" w:rsidP="00D65BA2">
            <w:pPr>
              <w:rPr>
                <w:rFonts w:ascii="Calibri" w:hAnsi="Calibri" w:cs="Calibri"/>
              </w:rPr>
            </w:pPr>
            <w:r w:rsidRPr="00D65BA2">
              <w:rPr>
                <w:rFonts w:ascii="Calibri" w:hAnsi="Calibri" w:cs="Calibri"/>
                <w:sz w:val="22"/>
                <w:szCs w:val="22"/>
              </w:rPr>
              <w:lastRenderedPageBreak/>
              <w:t>[] Ναι [] Όχι</w:t>
            </w:r>
          </w:p>
        </w:tc>
      </w:tr>
    </w:tbl>
    <w:p w14:paraId="49BCDD2E" w14:textId="77777777" w:rsidR="00D65BA2" w:rsidRPr="00D65BA2" w:rsidRDefault="00D65BA2" w:rsidP="00D65BA2">
      <w:pPr>
        <w:keepNext/>
        <w:widowControl/>
        <w:suppressAutoHyphens/>
        <w:spacing w:before="120" w:after="360" w:line="276" w:lineRule="auto"/>
        <w:jc w:val="center"/>
        <w:rPr>
          <w:rFonts w:ascii="Calibri" w:eastAsia="Times New Roman" w:hAnsi="Calibri" w:cs="Times New Roman"/>
          <w:b/>
          <w:bCs/>
          <w:color w:val="auto"/>
          <w:kern w:val="1"/>
          <w:sz w:val="22"/>
          <w:szCs w:val="22"/>
          <w:lang w:eastAsia="zh-CN"/>
        </w:rPr>
      </w:pPr>
    </w:p>
    <w:p w14:paraId="6D7E0FB7" w14:textId="77777777" w:rsidR="00D65BA2" w:rsidRPr="00D65BA2" w:rsidRDefault="00D65BA2" w:rsidP="00D65BA2">
      <w:pPr>
        <w:jc w:val="center"/>
        <w:rPr>
          <w:rFonts w:ascii="Calibri" w:hAnsi="Calibri" w:cs="Calibri"/>
          <w:b/>
          <w:bCs/>
          <w:sz w:val="22"/>
          <w:szCs w:val="22"/>
        </w:rPr>
      </w:pPr>
    </w:p>
    <w:p w14:paraId="182DCFCD" w14:textId="77777777" w:rsidR="00D65BA2" w:rsidRPr="00D65BA2" w:rsidRDefault="00D65BA2" w:rsidP="00D65BA2">
      <w:pPr>
        <w:pageBreakBefore/>
        <w:jc w:val="center"/>
        <w:rPr>
          <w:rFonts w:ascii="Calibri" w:hAnsi="Calibri" w:cs="Calibri"/>
          <w:sz w:val="22"/>
          <w:szCs w:val="22"/>
        </w:rPr>
      </w:pPr>
      <w:r w:rsidRPr="00D65BA2">
        <w:rPr>
          <w:rFonts w:ascii="Calibri" w:hAnsi="Calibri" w:cs="Calibri"/>
          <w:b/>
          <w:bCs/>
          <w:sz w:val="22"/>
          <w:szCs w:val="22"/>
          <w:u w:val="single"/>
        </w:rPr>
        <w:lastRenderedPageBreak/>
        <w:t>Μέρος IV: Κριτήρια επιλογής</w:t>
      </w:r>
    </w:p>
    <w:p w14:paraId="3089A9BD" w14:textId="77777777" w:rsidR="00D65BA2" w:rsidRPr="00D65BA2" w:rsidRDefault="00D65BA2" w:rsidP="00D65BA2">
      <w:pPr>
        <w:rPr>
          <w:rFonts w:ascii="Calibri" w:hAnsi="Calibri" w:cs="Calibri"/>
          <w:b/>
          <w:bCs/>
          <w:sz w:val="22"/>
          <w:szCs w:val="22"/>
        </w:rPr>
      </w:pPr>
      <w:r w:rsidRPr="00D65BA2">
        <w:rPr>
          <w:rFonts w:ascii="Calibri" w:hAnsi="Calibri" w:cs="Calibri"/>
          <w:sz w:val="22"/>
          <w:szCs w:val="22"/>
        </w:rPr>
        <w:t xml:space="preserve">Όσον αφορά τα κριτήρια επιλογής (ενότητα </w:t>
      </w:r>
      <w:r w:rsidRPr="00D65BA2">
        <w:rPr>
          <w:rFonts w:ascii="Calibri" w:hAnsi="Calibri" w:cs="Calibri"/>
          <w:sz w:val="22"/>
          <w:szCs w:val="22"/>
        </w:rPr>
        <w:t xml:space="preserve"> ή ενότητες Α έως Δ του παρόντος μέρους), ο οικονομικός φορέας δηλώνει ότι: </w:t>
      </w:r>
    </w:p>
    <w:p w14:paraId="2C418F54" w14:textId="77777777" w:rsidR="00D65BA2" w:rsidRPr="00D65BA2" w:rsidRDefault="00D65BA2" w:rsidP="00D65BA2">
      <w:pPr>
        <w:jc w:val="center"/>
        <w:rPr>
          <w:rFonts w:ascii="Calibri" w:hAnsi="Calibri" w:cs="Calibri"/>
          <w:b/>
          <w:bCs/>
          <w:i/>
          <w:iCs/>
          <w:sz w:val="22"/>
          <w:szCs w:val="22"/>
        </w:rPr>
      </w:pPr>
      <w:r w:rsidRPr="00D65BA2">
        <w:rPr>
          <w:rFonts w:ascii="Calibri" w:hAnsi="Calibri" w:cs="Calibri"/>
          <w:b/>
          <w:bCs/>
          <w:sz w:val="22"/>
          <w:szCs w:val="22"/>
        </w:rPr>
        <w:t>α: Γενική ένδειξη για όλα τα κριτήρια επιλογής</w:t>
      </w:r>
    </w:p>
    <w:p w14:paraId="6A2450EC"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συμπληρώσει αυτό το πεδίο </w:t>
      </w:r>
      <w:r w:rsidRPr="00D65BA2">
        <w:rPr>
          <w:rFonts w:ascii="Calibri" w:hAnsi="Calibri" w:cs="Calibri"/>
          <w:b/>
          <w:bCs/>
          <w:sz w:val="22"/>
          <w:szCs w:val="22"/>
          <w:u w:val="single"/>
        </w:rPr>
        <w:t>μόνο</w:t>
      </w:r>
      <w:r w:rsidRPr="00D65BA2">
        <w:rPr>
          <w:rFonts w:ascii="Calibri" w:hAnsi="Calibri" w:cs="Calibri"/>
          <w:b/>
          <w:bCs/>
          <w:i/>
          <w:iCs/>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65BA2">
        <w:rPr>
          <w:rFonts w:ascii="Calibri" w:hAnsi="Calibri" w:cs="Calibri"/>
          <w:b/>
          <w:bCs/>
          <w:i/>
          <w:iCs/>
          <w:sz w:val="22"/>
          <w:szCs w:val="22"/>
          <w:lang w:val="en-US"/>
        </w:rPr>
        <w:t>a</w:t>
      </w:r>
      <w:r w:rsidRPr="00D65BA2">
        <w:rPr>
          <w:rFonts w:ascii="Calibri" w:hAnsi="Calibri" w:cs="Calibri"/>
          <w:b/>
          <w:bCs/>
          <w:i/>
          <w:iCs/>
          <w:sz w:val="22"/>
          <w:szCs w:val="22"/>
        </w:rPr>
        <w:t xml:space="preserve"> του Μέρους Ι</w:t>
      </w:r>
      <w:r w:rsidRPr="00D65BA2">
        <w:rPr>
          <w:rFonts w:ascii="Calibri" w:hAnsi="Calibri" w:cs="Calibri"/>
          <w:b/>
          <w:bCs/>
          <w:i/>
          <w:iCs/>
          <w:sz w:val="22"/>
          <w:szCs w:val="22"/>
          <w:lang w:val="en-US"/>
        </w:rPr>
        <w:t>V</w:t>
      </w:r>
      <w:r w:rsidRPr="00D65BA2">
        <w:rPr>
          <w:rFonts w:ascii="Calibri" w:hAnsi="Calibri" w:cs="Calibri"/>
          <w:b/>
          <w:bCs/>
          <w:i/>
          <w:iCs/>
          <w:sz w:val="22"/>
          <w:szCs w:val="22"/>
        </w:rPr>
        <w:t>χωρίς να υποχρεούται να συμπληρώσει οποιαδήποτε άλλη ενότητα του Μέρους Ι</w:t>
      </w:r>
      <w:r w:rsidRPr="00D65BA2">
        <w:rPr>
          <w:rFonts w:ascii="Calibri" w:hAnsi="Calibri" w:cs="Calibri"/>
          <w:b/>
          <w:bCs/>
          <w:i/>
          <w:iCs/>
          <w:sz w:val="22"/>
          <w:szCs w:val="22"/>
          <w:lang w:val="en-US"/>
        </w:rPr>
        <w:t>V</w:t>
      </w:r>
      <w:r w:rsidRPr="00D65BA2">
        <w:rPr>
          <w:rFonts w:ascii="Calibri" w:hAnsi="Calibri" w:cs="Calibri"/>
          <w:b/>
          <w:bCs/>
          <w:i/>
          <w:iCs/>
          <w:sz w:val="22"/>
          <w:szCs w:val="22"/>
        </w:rPr>
        <w:t>:</w:t>
      </w:r>
    </w:p>
    <w:tbl>
      <w:tblPr>
        <w:tblW w:w="8642" w:type="dxa"/>
        <w:jc w:val="center"/>
        <w:tblLayout w:type="fixed"/>
        <w:tblLook w:val="0000" w:firstRow="0" w:lastRow="0" w:firstColumn="0" w:lastColumn="0" w:noHBand="0" w:noVBand="0"/>
      </w:tblPr>
      <w:tblGrid>
        <w:gridCol w:w="4200"/>
        <w:gridCol w:w="4442"/>
      </w:tblGrid>
      <w:tr w:rsidR="00D65BA2" w:rsidRPr="00D65BA2" w14:paraId="532E327F" w14:textId="77777777" w:rsidTr="006503B8">
        <w:trPr>
          <w:jc w:val="center"/>
        </w:trPr>
        <w:tc>
          <w:tcPr>
            <w:tcW w:w="4200" w:type="dxa"/>
            <w:tcBorders>
              <w:top w:val="single" w:sz="4" w:space="0" w:color="000000"/>
              <w:left w:val="single" w:sz="4" w:space="0" w:color="000000"/>
              <w:bottom w:val="single" w:sz="4" w:space="0" w:color="000000"/>
            </w:tcBorders>
          </w:tcPr>
          <w:p w14:paraId="0E414B8C"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Εκπλήρωση όλων των απαιτούμενων κριτηρίων επιλογής</w:t>
            </w:r>
          </w:p>
        </w:tc>
        <w:tc>
          <w:tcPr>
            <w:tcW w:w="4442" w:type="dxa"/>
            <w:tcBorders>
              <w:top w:val="single" w:sz="4" w:space="0" w:color="000000"/>
              <w:left w:val="single" w:sz="4" w:space="0" w:color="000000"/>
              <w:bottom w:val="single" w:sz="4" w:space="0" w:color="000000"/>
              <w:right w:val="single" w:sz="4" w:space="0" w:color="000000"/>
            </w:tcBorders>
          </w:tcPr>
          <w:p w14:paraId="79FBFD37"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52FDD9EB" w14:textId="77777777" w:rsidTr="006503B8">
        <w:trPr>
          <w:jc w:val="center"/>
        </w:trPr>
        <w:tc>
          <w:tcPr>
            <w:tcW w:w="4200" w:type="dxa"/>
            <w:tcBorders>
              <w:top w:val="single" w:sz="4" w:space="0" w:color="000000"/>
              <w:left w:val="single" w:sz="4" w:space="0" w:color="000000"/>
              <w:bottom w:val="single" w:sz="4" w:space="0" w:color="000000"/>
            </w:tcBorders>
          </w:tcPr>
          <w:p w14:paraId="2E54145E" w14:textId="77777777" w:rsidR="00D65BA2" w:rsidRPr="00D65BA2" w:rsidRDefault="00D65BA2" w:rsidP="00D65BA2">
            <w:pPr>
              <w:rPr>
                <w:rFonts w:ascii="Calibri" w:hAnsi="Calibri" w:cs="Calibri"/>
              </w:rPr>
            </w:pPr>
            <w:r w:rsidRPr="00D65BA2">
              <w:rPr>
                <w:rFonts w:ascii="Calibri" w:hAnsi="Calibri" w:cs="Calibri"/>
                <w:sz w:val="22"/>
                <w:szCs w:val="22"/>
              </w:rPr>
              <w:t>Πληροί όλα τα απαιτούμενα κριτήρια επιλογής;</w:t>
            </w:r>
          </w:p>
        </w:tc>
        <w:tc>
          <w:tcPr>
            <w:tcW w:w="4442" w:type="dxa"/>
            <w:tcBorders>
              <w:top w:val="single" w:sz="4" w:space="0" w:color="000000"/>
              <w:left w:val="single" w:sz="4" w:space="0" w:color="000000"/>
              <w:bottom w:val="single" w:sz="4" w:space="0" w:color="000000"/>
              <w:right w:val="single" w:sz="4" w:space="0" w:color="000000"/>
            </w:tcBorders>
          </w:tcPr>
          <w:p w14:paraId="6A9E3901"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tc>
      </w:tr>
    </w:tbl>
    <w:p w14:paraId="6F9DDE31" w14:textId="77777777" w:rsidR="00D65BA2" w:rsidRPr="00D65BA2" w:rsidRDefault="00D65BA2" w:rsidP="00D65BA2">
      <w:pPr>
        <w:keepNext/>
        <w:widowControl/>
        <w:suppressAutoHyphens/>
        <w:spacing w:before="120" w:after="360" w:line="276" w:lineRule="auto"/>
        <w:ind w:firstLine="397"/>
        <w:jc w:val="center"/>
        <w:rPr>
          <w:rFonts w:ascii="Calibri" w:eastAsia="Times New Roman" w:hAnsi="Calibri" w:cs="Times New Roman"/>
          <w:b/>
          <w:bCs/>
          <w:smallCaps/>
          <w:color w:val="auto"/>
          <w:kern w:val="1"/>
          <w:sz w:val="22"/>
          <w:szCs w:val="22"/>
          <w:lang w:eastAsia="zh-CN"/>
        </w:rPr>
      </w:pPr>
    </w:p>
    <w:p w14:paraId="1661E521" w14:textId="77777777" w:rsidR="00D65BA2" w:rsidRPr="00D65BA2" w:rsidRDefault="00D65BA2" w:rsidP="00D65BA2">
      <w:pPr>
        <w:jc w:val="center"/>
        <w:rPr>
          <w:rFonts w:ascii="Calibri" w:hAnsi="Calibri" w:cs="Calibri"/>
          <w:b/>
          <w:bCs/>
          <w:i/>
          <w:iCs/>
          <w:sz w:val="22"/>
          <w:szCs w:val="22"/>
        </w:rPr>
      </w:pPr>
      <w:r w:rsidRPr="00D65BA2">
        <w:rPr>
          <w:rFonts w:ascii="Calibri" w:hAnsi="Calibri" w:cs="Calibri"/>
          <w:b/>
          <w:bCs/>
          <w:sz w:val="22"/>
          <w:szCs w:val="22"/>
        </w:rPr>
        <w:t>Α: Καταλληλότητα</w:t>
      </w:r>
    </w:p>
    <w:p w14:paraId="449FE90C"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i/>
          <w:iCs/>
          <w:sz w:val="22"/>
          <w:szCs w:val="22"/>
          <w:u w:val="single"/>
        </w:rPr>
        <w:t>μόνον</w:t>
      </w:r>
      <w:r w:rsidRPr="00D65BA2">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5BA2" w:rsidRPr="00D65BA2" w14:paraId="16DC1637" w14:textId="77777777" w:rsidTr="006503B8">
        <w:trPr>
          <w:jc w:val="center"/>
        </w:trPr>
        <w:tc>
          <w:tcPr>
            <w:tcW w:w="4479" w:type="dxa"/>
            <w:tcBorders>
              <w:top w:val="single" w:sz="4" w:space="0" w:color="000000"/>
              <w:left w:val="single" w:sz="4" w:space="0" w:color="000000"/>
              <w:bottom w:val="single" w:sz="4" w:space="0" w:color="000000"/>
            </w:tcBorders>
          </w:tcPr>
          <w:p w14:paraId="45BC44D4"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14:paraId="62A96031"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0E780AC2" w14:textId="77777777" w:rsidTr="006503B8">
        <w:trPr>
          <w:jc w:val="center"/>
        </w:trPr>
        <w:tc>
          <w:tcPr>
            <w:tcW w:w="4479" w:type="dxa"/>
            <w:tcBorders>
              <w:top w:val="single" w:sz="4" w:space="0" w:color="000000"/>
              <w:left w:val="single" w:sz="4" w:space="0" w:color="000000"/>
              <w:bottom w:val="single" w:sz="4" w:space="0" w:color="000000"/>
            </w:tcBorders>
          </w:tcPr>
          <w:p w14:paraId="144CEA5D" w14:textId="77777777" w:rsidR="00D65BA2" w:rsidRPr="00D65BA2" w:rsidRDefault="00D65BA2" w:rsidP="00D65BA2">
            <w:pPr>
              <w:rPr>
                <w:rFonts w:ascii="Calibri" w:hAnsi="Calibri" w:cs="Calibri"/>
                <w:i/>
                <w:iCs/>
              </w:rPr>
            </w:pPr>
            <w:r w:rsidRPr="00D65BA2">
              <w:rPr>
                <w:rFonts w:ascii="Calibri" w:hAnsi="Calibri" w:cs="Calibri"/>
                <w:b/>
                <w:bCs/>
                <w:sz w:val="22"/>
                <w:szCs w:val="22"/>
              </w:rPr>
              <w:t>1) Ο οικονομικός φορέας είναι εγγεγραμμένος στα σχετικά επαγγελματικά ή εμπορικά μητρώα</w:t>
            </w:r>
            <w:r w:rsidRPr="00D65BA2">
              <w:rPr>
                <w:rFonts w:ascii="Calibri" w:hAnsi="Calibri" w:cs="Calibri"/>
                <w:sz w:val="22"/>
                <w:szCs w:val="22"/>
              </w:rPr>
              <w:t xml:space="preserve"> που τηρούνται στην Ελλάδα ή στο κράτος μέλος εγκατάστασής</w:t>
            </w:r>
            <w:r w:rsidRPr="00D65BA2">
              <w:rPr>
                <w:rFonts w:ascii="Calibri" w:hAnsi="Calibri" w:cs="Calibri"/>
                <w:sz w:val="22"/>
                <w:szCs w:val="22"/>
                <w:vertAlign w:val="superscript"/>
              </w:rPr>
              <w:endnoteReference w:id="32"/>
            </w:r>
            <w:r w:rsidRPr="00D65BA2">
              <w:rPr>
                <w:rFonts w:ascii="Calibri" w:hAnsi="Calibri" w:cs="Calibri"/>
                <w:sz w:val="22"/>
                <w:szCs w:val="22"/>
              </w:rPr>
              <w:t>; του:</w:t>
            </w:r>
          </w:p>
          <w:p w14:paraId="65C7B5F8"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99CD02C" w14:textId="77777777" w:rsidR="00D65BA2" w:rsidRPr="00D65BA2" w:rsidRDefault="00D65BA2" w:rsidP="00D65BA2">
            <w:pPr>
              <w:rPr>
                <w:rFonts w:ascii="Calibri" w:hAnsi="Calibri" w:cs="Calibri"/>
                <w:i/>
                <w:iCs/>
              </w:rPr>
            </w:pPr>
            <w:r w:rsidRPr="00D65BA2">
              <w:rPr>
                <w:rFonts w:ascii="Calibri" w:hAnsi="Calibri" w:cs="Calibri"/>
                <w:sz w:val="22"/>
                <w:szCs w:val="22"/>
              </w:rPr>
              <w:t>[…]</w:t>
            </w:r>
          </w:p>
          <w:p w14:paraId="4FEB0319" w14:textId="77777777" w:rsidR="00D65BA2" w:rsidRPr="00D65BA2" w:rsidRDefault="00D65BA2" w:rsidP="00D65BA2">
            <w:pPr>
              <w:rPr>
                <w:rFonts w:ascii="Calibri" w:hAnsi="Calibri" w:cs="Calibri"/>
                <w:i/>
                <w:iCs/>
              </w:rPr>
            </w:pPr>
          </w:p>
          <w:p w14:paraId="05E2AB21" w14:textId="77777777" w:rsidR="00D65BA2" w:rsidRPr="00D65BA2" w:rsidRDefault="00D65BA2" w:rsidP="00D65BA2">
            <w:pPr>
              <w:rPr>
                <w:rFonts w:ascii="Calibri" w:hAnsi="Calibri" w:cs="Calibri"/>
                <w:i/>
                <w:iCs/>
              </w:rPr>
            </w:pPr>
          </w:p>
          <w:p w14:paraId="63CBCAAE" w14:textId="77777777" w:rsidR="00D65BA2" w:rsidRPr="00D65BA2" w:rsidRDefault="00D65BA2" w:rsidP="00D65BA2">
            <w:pPr>
              <w:rPr>
                <w:rFonts w:ascii="Calibri" w:hAnsi="Calibri" w:cs="Calibri"/>
                <w:i/>
                <w:iCs/>
              </w:rPr>
            </w:pPr>
          </w:p>
          <w:p w14:paraId="1C2B702C" w14:textId="77777777" w:rsidR="00D65BA2" w:rsidRPr="00D65BA2" w:rsidRDefault="00D65BA2" w:rsidP="00D65BA2">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97AFE3B" w14:textId="77777777" w:rsidR="00D65BA2" w:rsidRPr="00D65BA2" w:rsidRDefault="00D65BA2" w:rsidP="00D65BA2">
            <w:pPr>
              <w:rPr>
                <w:rFonts w:ascii="Calibri" w:hAnsi="Calibri" w:cs="Calibri"/>
              </w:rPr>
            </w:pPr>
            <w:r w:rsidRPr="00D65BA2">
              <w:rPr>
                <w:rFonts w:ascii="Calibri" w:hAnsi="Calibri" w:cs="Calibri"/>
                <w:i/>
                <w:iCs/>
                <w:sz w:val="22"/>
                <w:szCs w:val="22"/>
              </w:rPr>
              <w:t>[……][……][……]</w:t>
            </w:r>
          </w:p>
        </w:tc>
      </w:tr>
      <w:tr w:rsidR="00D65BA2" w:rsidRPr="00D65BA2" w14:paraId="2270B8B3" w14:textId="77777777" w:rsidTr="006503B8">
        <w:trPr>
          <w:trHeight w:val="1018"/>
          <w:jc w:val="center"/>
        </w:trPr>
        <w:tc>
          <w:tcPr>
            <w:tcW w:w="4479" w:type="dxa"/>
            <w:tcBorders>
              <w:top w:val="single" w:sz="4" w:space="0" w:color="000000"/>
              <w:left w:val="single" w:sz="4" w:space="0" w:color="000000"/>
              <w:bottom w:val="single" w:sz="4" w:space="0" w:color="000000"/>
            </w:tcBorders>
          </w:tcPr>
          <w:p w14:paraId="2E41687A" w14:textId="77777777" w:rsidR="00D65BA2" w:rsidRPr="00D65BA2" w:rsidRDefault="00D65BA2" w:rsidP="00D65BA2">
            <w:pPr>
              <w:rPr>
                <w:rFonts w:ascii="Calibri" w:hAnsi="Calibri" w:cs="Calibri"/>
              </w:rPr>
            </w:pPr>
            <w:r w:rsidRPr="00D65BA2">
              <w:rPr>
                <w:rFonts w:ascii="Calibri" w:hAnsi="Calibri" w:cs="Calibri"/>
                <w:b/>
                <w:bCs/>
                <w:sz w:val="22"/>
                <w:szCs w:val="22"/>
              </w:rPr>
              <w:t>2) Για συμβάσεις υπηρεσιών:</w:t>
            </w:r>
          </w:p>
          <w:p w14:paraId="1E51EC69" w14:textId="77777777" w:rsidR="00D65BA2" w:rsidRPr="00D65BA2" w:rsidRDefault="00D65BA2" w:rsidP="00D65BA2">
            <w:pPr>
              <w:rPr>
                <w:rFonts w:ascii="Calibri" w:hAnsi="Calibri" w:cs="Calibri"/>
              </w:rPr>
            </w:pPr>
            <w:r w:rsidRPr="00D65BA2">
              <w:rPr>
                <w:rFonts w:ascii="Calibri" w:hAnsi="Calibri" w:cs="Calibri"/>
                <w:sz w:val="22"/>
                <w:szCs w:val="22"/>
              </w:rPr>
              <w:t xml:space="preserve">Χρειάζεται ειδική </w:t>
            </w:r>
            <w:r w:rsidRPr="00D65BA2">
              <w:rPr>
                <w:rFonts w:ascii="Calibri" w:hAnsi="Calibri" w:cs="Calibri"/>
                <w:b/>
                <w:bCs/>
                <w:sz w:val="22"/>
                <w:szCs w:val="22"/>
              </w:rPr>
              <w:t>έγκριση ή να είναι ο οικονομικός φορέας μέλος</w:t>
            </w:r>
            <w:r w:rsidRPr="00D65BA2">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14:paraId="47E734B0" w14:textId="77777777" w:rsidR="00D65BA2" w:rsidRPr="00D65BA2" w:rsidRDefault="00D65BA2" w:rsidP="00D65BA2">
            <w:pPr>
              <w:rPr>
                <w:rFonts w:ascii="Calibri" w:hAnsi="Calibri" w:cs="Calibri"/>
              </w:rPr>
            </w:pPr>
          </w:p>
          <w:p w14:paraId="0BDD14CA"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B733C7C" w14:textId="77777777" w:rsidR="00D65BA2" w:rsidRPr="00D65BA2" w:rsidRDefault="00D65BA2" w:rsidP="00D65BA2">
            <w:pPr>
              <w:snapToGrid w:val="0"/>
              <w:rPr>
                <w:rFonts w:ascii="Calibri" w:hAnsi="Calibri" w:cs="Calibri"/>
              </w:rPr>
            </w:pPr>
          </w:p>
          <w:p w14:paraId="4EE4363D"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2401B028" w14:textId="77777777" w:rsidR="00D65BA2" w:rsidRPr="00D65BA2" w:rsidRDefault="00D65BA2" w:rsidP="00D65BA2">
            <w:pPr>
              <w:rPr>
                <w:rFonts w:ascii="Calibri" w:hAnsi="Calibri" w:cs="Calibri"/>
              </w:rPr>
            </w:pPr>
            <w:r w:rsidRPr="00D65BA2">
              <w:rPr>
                <w:rFonts w:ascii="Calibri" w:hAnsi="Calibri" w:cs="Calibri"/>
                <w:sz w:val="22"/>
                <w:szCs w:val="22"/>
              </w:rPr>
              <w:t xml:space="preserve">Εάν ναι, διευκρινίστε για ποια πρόκειται και δηλώστε αν τη διαθέτει ο οικονομικός φορέας: </w:t>
            </w:r>
          </w:p>
          <w:p w14:paraId="6FCFBAE1" w14:textId="77777777" w:rsidR="00D65BA2" w:rsidRPr="00D65BA2" w:rsidRDefault="00D65BA2" w:rsidP="00D65BA2">
            <w:pPr>
              <w:rPr>
                <w:rFonts w:ascii="Calibri" w:hAnsi="Calibri" w:cs="Calibri"/>
                <w:i/>
                <w:iCs/>
              </w:rPr>
            </w:pPr>
            <w:r w:rsidRPr="00D65BA2">
              <w:rPr>
                <w:rFonts w:ascii="Calibri" w:hAnsi="Calibri" w:cs="Calibri"/>
                <w:sz w:val="22"/>
                <w:szCs w:val="22"/>
              </w:rPr>
              <w:t>[ …] [] Ναι [] Όχι</w:t>
            </w:r>
          </w:p>
          <w:p w14:paraId="0F414D77" w14:textId="77777777" w:rsidR="00D65BA2" w:rsidRPr="00D65BA2" w:rsidRDefault="00D65BA2" w:rsidP="00D65BA2">
            <w:pPr>
              <w:rPr>
                <w:rFonts w:ascii="Calibri" w:hAnsi="Calibri" w:cs="Calibri"/>
                <w:i/>
                <w:iCs/>
              </w:rPr>
            </w:pPr>
          </w:p>
          <w:p w14:paraId="57458E4B"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596A829E" w14:textId="77777777" w:rsidR="00D65BA2" w:rsidRPr="00D65BA2" w:rsidRDefault="00D65BA2" w:rsidP="00D65BA2">
      <w:pPr>
        <w:jc w:val="center"/>
        <w:rPr>
          <w:rFonts w:ascii="Calibri" w:hAnsi="Calibri" w:cs="Calibri"/>
          <w:b/>
          <w:bCs/>
          <w:sz w:val="22"/>
          <w:szCs w:val="22"/>
        </w:rPr>
      </w:pPr>
    </w:p>
    <w:p w14:paraId="6621CE33" w14:textId="77777777" w:rsidR="00D65BA2" w:rsidRPr="00D65BA2" w:rsidRDefault="00D65BA2" w:rsidP="00D65BA2">
      <w:pPr>
        <w:jc w:val="center"/>
        <w:rPr>
          <w:rFonts w:ascii="Calibri" w:hAnsi="Calibri" w:cs="Calibri"/>
          <w:b/>
          <w:bCs/>
          <w:sz w:val="22"/>
          <w:szCs w:val="22"/>
        </w:rPr>
      </w:pPr>
    </w:p>
    <w:p w14:paraId="39F05C76" w14:textId="77777777" w:rsidR="00D65BA2" w:rsidRPr="00D65BA2" w:rsidRDefault="00D65BA2" w:rsidP="00D65BA2">
      <w:pPr>
        <w:pageBreakBefore/>
        <w:jc w:val="center"/>
        <w:rPr>
          <w:rFonts w:ascii="Calibri" w:hAnsi="Calibri" w:cs="Calibri"/>
          <w:b/>
          <w:bCs/>
          <w:i/>
          <w:iCs/>
          <w:sz w:val="22"/>
          <w:szCs w:val="22"/>
        </w:rPr>
      </w:pPr>
      <w:r w:rsidRPr="00D65BA2">
        <w:rPr>
          <w:rFonts w:ascii="Calibri" w:hAnsi="Calibri" w:cs="Calibri"/>
          <w:b/>
          <w:bCs/>
          <w:sz w:val="22"/>
          <w:szCs w:val="22"/>
        </w:rPr>
        <w:lastRenderedPageBreak/>
        <w:t>Β: Οικονομική και χρηματοοικονομική επάρκεια</w:t>
      </w:r>
    </w:p>
    <w:p w14:paraId="5517DDDA"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sz w:val="22"/>
          <w:szCs w:val="22"/>
          <w:u w:val="single"/>
        </w:rPr>
        <w:t>μόνον</w:t>
      </w:r>
      <w:r w:rsidRPr="00D65BA2">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5BA2" w:rsidRPr="00D65BA2" w14:paraId="7615DD4A" w14:textId="77777777" w:rsidTr="006503B8">
        <w:trPr>
          <w:jc w:val="center"/>
        </w:trPr>
        <w:tc>
          <w:tcPr>
            <w:tcW w:w="4479" w:type="dxa"/>
            <w:tcBorders>
              <w:top w:val="single" w:sz="4" w:space="0" w:color="000000"/>
              <w:left w:val="single" w:sz="4" w:space="0" w:color="000000"/>
              <w:bottom w:val="single" w:sz="4" w:space="0" w:color="000000"/>
            </w:tcBorders>
          </w:tcPr>
          <w:p w14:paraId="0FA6DCE0"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14:paraId="0F742757"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4BDE6AAD" w14:textId="77777777" w:rsidTr="006503B8">
        <w:trPr>
          <w:jc w:val="center"/>
        </w:trPr>
        <w:tc>
          <w:tcPr>
            <w:tcW w:w="4479" w:type="dxa"/>
            <w:tcBorders>
              <w:top w:val="single" w:sz="4" w:space="0" w:color="000000"/>
              <w:left w:val="single" w:sz="4" w:space="0" w:color="000000"/>
              <w:bottom w:val="single" w:sz="4" w:space="0" w:color="000000"/>
            </w:tcBorders>
          </w:tcPr>
          <w:p w14:paraId="3FD751ED"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1α) Ο («γενικός») </w:t>
            </w:r>
            <w:r w:rsidRPr="00D65BA2">
              <w:rPr>
                <w:rFonts w:ascii="Calibri" w:hAnsi="Calibri" w:cs="Calibri"/>
                <w:b/>
                <w:bCs/>
                <w:sz w:val="22"/>
                <w:szCs w:val="22"/>
              </w:rPr>
              <w:t>ετήσιος κύκλος εργασιών</w:t>
            </w:r>
            <w:r w:rsidRPr="00D65BA2">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65BA2">
              <w:rPr>
                <w:rFonts w:ascii="Calibri" w:hAnsi="Calibri" w:cs="Calibri"/>
                <w:b/>
                <w:bCs/>
                <w:sz w:val="22"/>
                <w:szCs w:val="22"/>
              </w:rPr>
              <w:t>:</w:t>
            </w:r>
          </w:p>
          <w:p w14:paraId="426EB642" w14:textId="77777777" w:rsidR="00D65BA2" w:rsidRPr="00D65BA2" w:rsidRDefault="00D65BA2" w:rsidP="00D65BA2">
            <w:pPr>
              <w:rPr>
                <w:rFonts w:ascii="Calibri" w:hAnsi="Calibri" w:cs="Calibri"/>
              </w:rPr>
            </w:pPr>
            <w:r w:rsidRPr="00D65BA2">
              <w:rPr>
                <w:rFonts w:ascii="Calibri" w:hAnsi="Calibri" w:cs="Calibri"/>
                <w:b/>
                <w:bCs/>
                <w:sz w:val="22"/>
                <w:szCs w:val="22"/>
              </w:rPr>
              <w:t>και/ή,</w:t>
            </w:r>
          </w:p>
          <w:p w14:paraId="2C52CE8E" w14:textId="77777777" w:rsidR="00D65BA2" w:rsidRPr="00D65BA2" w:rsidRDefault="00D65BA2" w:rsidP="00D65BA2">
            <w:pPr>
              <w:rPr>
                <w:rFonts w:ascii="Calibri" w:hAnsi="Calibri" w:cs="Calibri"/>
                <w:i/>
                <w:iCs/>
              </w:rPr>
            </w:pPr>
            <w:r w:rsidRPr="00D65BA2">
              <w:rPr>
                <w:rFonts w:ascii="Calibri" w:hAnsi="Calibri" w:cs="Calibri"/>
                <w:sz w:val="22"/>
                <w:szCs w:val="22"/>
              </w:rPr>
              <w:t xml:space="preserve">1β) Ο </w:t>
            </w:r>
            <w:r w:rsidRPr="00D65BA2">
              <w:rPr>
                <w:rFonts w:ascii="Calibri" w:hAnsi="Calibri" w:cs="Calibri"/>
                <w:b/>
                <w:bCs/>
                <w:sz w:val="22"/>
                <w:szCs w:val="22"/>
              </w:rPr>
              <w:t>μέσος</w:t>
            </w:r>
            <w:r w:rsidRPr="00D65BA2">
              <w:rPr>
                <w:rFonts w:ascii="Calibri" w:hAnsi="Calibri" w:cs="Calibri"/>
                <w:sz w:val="22"/>
                <w:szCs w:val="22"/>
              </w:rPr>
              <w:t xml:space="preserve"> ετήσιος </w:t>
            </w:r>
            <w:r w:rsidRPr="00D65BA2">
              <w:rPr>
                <w:rFonts w:ascii="Calibri" w:hAnsi="Calibri" w:cs="Calibri"/>
                <w:b/>
                <w:bCs/>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65BA2">
              <w:rPr>
                <w:rFonts w:ascii="Calibri" w:hAnsi="Calibri" w:cs="Calibri"/>
                <w:sz w:val="22"/>
                <w:szCs w:val="22"/>
                <w:vertAlign w:val="superscript"/>
              </w:rPr>
              <w:endnoteReference w:id="33"/>
            </w:r>
            <w:r w:rsidRPr="00D65BA2">
              <w:rPr>
                <w:rFonts w:ascii="Calibri" w:hAnsi="Calibri" w:cs="Calibri"/>
                <w:b/>
                <w:bCs/>
                <w:sz w:val="22"/>
                <w:szCs w:val="22"/>
              </w:rPr>
              <w:t>:</w:t>
            </w:r>
          </w:p>
          <w:p w14:paraId="7FCAE97C"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66C3A53" w14:textId="77777777" w:rsidR="00D65BA2" w:rsidRPr="00D65BA2" w:rsidRDefault="00D65BA2" w:rsidP="00D65BA2">
            <w:pPr>
              <w:rPr>
                <w:rFonts w:ascii="Calibri" w:hAnsi="Calibri" w:cs="Calibri"/>
              </w:rPr>
            </w:pPr>
            <w:r w:rsidRPr="00D65BA2">
              <w:rPr>
                <w:rFonts w:ascii="Calibri" w:hAnsi="Calibri" w:cs="Calibri"/>
                <w:sz w:val="22"/>
                <w:szCs w:val="22"/>
              </w:rPr>
              <w:t>έτος: [……] κύκλος εργασιών:[……][…]νόμισμα</w:t>
            </w:r>
          </w:p>
          <w:p w14:paraId="21065ACB" w14:textId="77777777" w:rsidR="00D65BA2" w:rsidRPr="00D65BA2" w:rsidRDefault="00D65BA2" w:rsidP="00D65BA2">
            <w:pPr>
              <w:rPr>
                <w:rFonts w:ascii="Calibri" w:hAnsi="Calibri" w:cs="Calibri"/>
              </w:rPr>
            </w:pPr>
            <w:r w:rsidRPr="00D65BA2">
              <w:rPr>
                <w:rFonts w:ascii="Calibri" w:hAnsi="Calibri" w:cs="Calibri"/>
                <w:sz w:val="22"/>
                <w:szCs w:val="22"/>
              </w:rPr>
              <w:t>έτος: [……] κύκλος εργασιών:[……][…]νόμισμα</w:t>
            </w:r>
          </w:p>
          <w:p w14:paraId="0BD5F305" w14:textId="77777777" w:rsidR="00D65BA2" w:rsidRPr="00D65BA2" w:rsidRDefault="00D65BA2" w:rsidP="00D65BA2">
            <w:pPr>
              <w:rPr>
                <w:rFonts w:ascii="Calibri" w:hAnsi="Calibri" w:cs="Calibri"/>
              </w:rPr>
            </w:pPr>
            <w:r w:rsidRPr="00D65BA2">
              <w:rPr>
                <w:rFonts w:ascii="Calibri" w:hAnsi="Calibri" w:cs="Calibri"/>
                <w:sz w:val="22"/>
                <w:szCs w:val="22"/>
              </w:rPr>
              <w:t>έτος: [……] κύκλος εργασιών:[……][…]νόμισμα</w:t>
            </w:r>
          </w:p>
          <w:p w14:paraId="29D8AF0E" w14:textId="77777777" w:rsidR="00D65BA2" w:rsidRPr="00D65BA2" w:rsidRDefault="00D65BA2" w:rsidP="00D65BA2">
            <w:pPr>
              <w:rPr>
                <w:rFonts w:ascii="Calibri" w:hAnsi="Calibri" w:cs="Calibri"/>
              </w:rPr>
            </w:pPr>
          </w:p>
          <w:p w14:paraId="78C07450" w14:textId="77777777" w:rsidR="00D65BA2" w:rsidRPr="00D65BA2" w:rsidRDefault="00D65BA2" w:rsidP="00D65BA2">
            <w:pPr>
              <w:rPr>
                <w:rFonts w:ascii="Calibri" w:hAnsi="Calibri" w:cs="Calibri"/>
              </w:rPr>
            </w:pPr>
          </w:p>
          <w:p w14:paraId="0A3B252A" w14:textId="77777777" w:rsidR="00D65BA2" w:rsidRPr="00D65BA2" w:rsidRDefault="00D65BA2" w:rsidP="00D65BA2">
            <w:pPr>
              <w:rPr>
                <w:rFonts w:ascii="Calibri" w:hAnsi="Calibri" w:cs="Calibri"/>
              </w:rPr>
            </w:pPr>
          </w:p>
          <w:p w14:paraId="1A0D78BA" w14:textId="77777777" w:rsidR="00D65BA2" w:rsidRPr="00D65BA2" w:rsidRDefault="00D65BA2" w:rsidP="00D65BA2">
            <w:pPr>
              <w:rPr>
                <w:rFonts w:ascii="Calibri" w:hAnsi="Calibri" w:cs="Calibri"/>
              </w:rPr>
            </w:pPr>
            <w:r w:rsidRPr="00D65BA2">
              <w:rPr>
                <w:rFonts w:ascii="Calibri" w:hAnsi="Calibri" w:cs="Calibri"/>
                <w:sz w:val="22"/>
                <w:szCs w:val="22"/>
              </w:rPr>
              <w:t>(αριθμός ετών, μέσος κύκλος εργασιών)</w:t>
            </w:r>
            <w:r w:rsidRPr="00D65BA2">
              <w:rPr>
                <w:rFonts w:ascii="Calibri" w:hAnsi="Calibri" w:cs="Calibri"/>
                <w:b/>
                <w:bCs/>
                <w:sz w:val="22"/>
                <w:szCs w:val="22"/>
              </w:rPr>
              <w:t>:</w:t>
            </w:r>
          </w:p>
          <w:p w14:paraId="11DD4174" w14:textId="77777777" w:rsidR="00D65BA2" w:rsidRPr="00D65BA2" w:rsidRDefault="00D65BA2" w:rsidP="00D65BA2">
            <w:pPr>
              <w:rPr>
                <w:rFonts w:ascii="Calibri" w:hAnsi="Calibri" w:cs="Calibri"/>
              </w:rPr>
            </w:pPr>
            <w:r w:rsidRPr="00D65BA2">
              <w:rPr>
                <w:rFonts w:ascii="Calibri" w:hAnsi="Calibri" w:cs="Calibri"/>
                <w:sz w:val="22"/>
                <w:szCs w:val="22"/>
              </w:rPr>
              <w:t>[……],[……][…]νόμισμα</w:t>
            </w:r>
          </w:p>
          <w:p w14:paraId="7024B65C" w14:textId="77777777" w:rsidR="00D65BA2" w:rsidRPr="00D65BA2" w:rsidRDefault="00D65BA2" w:rsidP="00D65BA2">
            <w:pPr>
              <w:rPr>
                <w:rFonts w:ascii="Calibri" w:hAnsi="Calibri" w:cs="Calibri"/>
              </w:rPr>
            </w:pPr>
          </w:p>
          <w:p w14:paraId="4B74E29B" w14:textId="77777777" w:rsidR="00D65BA2" w:rsidRPr="00D65BA2" w:rsidRDefault="00D65BA2" w:rsidP="00D65BA2">
            <w:pPr>
              <w:rPr>
                <w:rFonts w:ascii="Calibri" w:hAnsi="Calibri" w:cs="Calibri"/>
                <w:i/>
                <w:iCs/>
              </w:rPr>
            </w:pPr>
          </w:p>
          <w:p w14:paraId="5E261F76" w14:textId="77777777" w:rsidR="00D65BA2" w:rsidRPr="00D65BA2" w:rsidRDefault="00D65BA2" w:rsidP="00D65BA2">
            <w:pPr>
              <w:rPr>
                <w:rFonts w:ascii="Calibri" w:hAnsi="Calibri" w:cs="Calibri"/>
                <w:i/>
                <w:iCs/>
              </w:rPr>
            </w:pPr>
          </w:p>
          <w:p w14:paraId="7791D2D2" w14:textId="77777777" w:rsidR="00D65BA2" w:rsidRPr="00D65BA2" w:rsidRDefault="00D65BA2" w:rsidP="00D65BA2">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3051C424" w14:textId="77777777" w:rsidR="00D65BA2" w:rsidRPr="00D65BA2" w:rsidRDefault="00D65BA2" w:rsidP="00D65BA2">
            <w:pPr>
              <w:tabs>
                <w:tab w:val="left" w:pos="2830"/>
              </w:tabs>
              <w:rPr>
                <w:rFonts w:ascii="Calibri" w:hAnsi="Calibri" w:cs="Calibri"/>
              </w:rPr>
            </w:pPr>
            <w:r w:rsidRPr="00D65BA2">
              <w:rPr>
                <w:rFonts w:ascii="Calibri" w:hAnsi="Calibri" w:cs="Calibri"/>
                <w:i/>
                <w:iCs/>
                <w:sz w:val="22"/>
                <w:szCs w:val="22"/>
              </w:rPr>
              <w:t>[……][……][……]</w:t>
            </w:r>
            <w:r w:rsidRPr="00D65BA2">
              <w:rPr>
                <w:rFonts w:ascii="Calibri" w:hAnsi="Calibri" w:cs="Calibri"/>
                <w:i/>
                <w:iCs/>
                <w:sz w:val="22"/>
                <w:szCs w:val="22"/>
              </w:rPr>
              <w:tab/>
            </w:r>
          </w:p>
        </w:tc>
      </w:tr>
      <w:tr w:rsidR="00D65BA2" w:rsidRPr="00D65BA2" w14:paraId="1F4F57B9" w14:textId="77777777" w:rsidTr="006503B8">
        <w:trPr>
          <w:jc w:val="center"/>
        </w:trPr>
        <w:tc>
          <w:tcPr>
            <w:tcW w:w="4479" w:type="dxa"/>
            <w:tcBorders>
              <w:top w:val="single" w:sz="4" w:space="0" w:color="000000"/>
              <w:left w:val="single" w:sz="4" w:space="0" w:color="000000"/>
              <w:bottom w:val="single" w:sz="4" w:space="0" w:color="000000"/>
            </w:tcBorders>
          </w:tcPr>
          <w:p w14:paraId="2EAF4145"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2α) Ο ετήσιος («ειδικός») </w:t>
            </w:r>
            <w:r w:rsidRPr="00D65BA2">
              <w:rPr>
                <w:rFonts w:ascii="Calibri" w:hAnsi="Calibri" w:cs="Calibri"/>
                <w:b/>
                <w:bCs/>
                <w:sz w:val="22"/>
                <w:szCs w:val="22"/>
              </w:rPr>
              <w:t>κύκλος εργασιών του οικονομικού φορέα στον επιχειρηματικό τομέα που καλύπτεται από τη σύμβαση</w:t>
            </w:r>
            <w:r w:rsidRPr="00D65BA2">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467C66A" w14:textId="77777777" w:rsidR="00D65BA2" w:rsidRPr="00D65BA2" w:rsidRDefault="00D65BA2" w:rsidP="00D65BA2">
            <w:pPr>
              <w:rPr>
                <w:rFonts w:ascii="Calibri" w:hAnsi="Calibri" w:cs="Calibri"/>
              </w:rPr>
            </w:pPr>
            <w:r w:rsidRPr="00D65BA2">
              <w:rPr>
                <w:rFonts w:ascii="Calibri" w:hAnsi="Calibri" w:cs="Calibri"/>
                <w:b/>
                <w:bCs/>
                <w:sz w:val="22"/>
                <w:szCs w:val="22"/>
              </w:rPr>
              <w:t>και/ή,</w:t>
            </w:r>
          </w:p>
          <w:p w14:paraId="6C339BE2" w14:textId="77777777" w:rsidR="00D65BA2" w:rsidRPr="00D65BA2" w:rsidRDefault="00D65BA2" w:rsidP="00D65BA2">
            <w:pPr>
              <w:rPr>
                <w:rFonts w:ascii="Calibri" w:hAnsi="Calibri" w:cs="Calibri"/>
                <w:i/>
                <w:iCs/>
              </w:rPr>
            </w:pPr>
            <w:r w:rsidRPr="00D65BA2">
              <w:rPr>
                <w:rFonts w:ascii="Calibri" w:hAnsi="Calibri" w:cs="Calibri"/>
                <w:sz w:val="22"/>
                <w:szCs w:val="22"/>
              </w:rPr>
              <w:t xml:space="preserve">2β) Ο </w:t>
            </w:r>
            <w:r w:rsidRPr="00D65BA2">
              <w:rPr>
                <w:rFonts w:ascii="Calibri" w:hAnsi="Calibri" w:cs="Calibri"/>
                <w:b/>
                <w:bCs/>
                <w:sz w:val="22"/>
                <w:szCs w:val="22"/>
              </w:rPr>
              <w:t>μέσος</w:t>
            </w:r>
            <w:r w:rsidRPr="00D65BA2">
              <w:rPr>
                <w:rFonts w:ascii="Calibri" w:hAnsi="Calibri" w:cs="Calibri"/>
                <w:sz w:val="22"/>
                <w:szCs w:val="22"/>
              </w:rPr>
              <w:t xml:space="preserve"> ετήσιος </w:t>
            </w:r>
            <w:r w:rsidRPr="00D65BA2">
              <w:rPr>
                <w:rFonts w:ascii="Calibri" w:hAnsi="Calibri" w:cs="Calibri"/>
                <w:b/>
                <w:bCs/>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65BA2">
              <w:rPr>
                <w:rFonts w:ascii="Calibri" w:hAnsi="Calibri" w:cs="Calibri"/>
                <w:sz w:val="22"/>
                <w:szCs w:val="22"/>
                <w:vertAlign w:val="superscript"/>
              </w:rPr>
              <w:endnoteReference w:id="34"/>
            </w:r>
            <w:r w:rsidRPr="00D65BA2">
              <w:rPr>
                <w:rFonts w:ascii="Calibri" w:hAnsi="Calibri" w:cs="Calibri"/>
                <w:sz w:val="22"/>
                <w:szCs w:val="22"/>
              </w:rPr>
              <w:t>:</w:t>
            </w:r>
          </w:p>
          <w:p w14:paraId="12F022F8"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17A2CEF" w14:textId="77777777" w:rsidR="00D65BA2" w:rsidRPr="00D65BA2" w:rsidRDefault="00D65BA2" w:rsidP="00D65BA2">
            <w:pPr>
              <w:rPr>
                <w:rFonts w:ascii="Calibri" w:hAnsi="Calibri" w:cs="Calibri"/>
              </w:rPr>
            </w:pPr>
            <w:r w:rsidRPr="00D65BA2">
              <w:rPr>
                <w:rFonts w:ascii="Calibri" w:hAnsi="Calibri" w:cs="Calibri"/>
                <w:sz w:val="22"/>
                <w:szCs w:val="22"/>
              </w:rPr>
              <w:t>έτος: [……] κύκλος εργασιών:[……][…]νόμισμα</w:t>
            </w:r>
          </w:p>
          <w:p w14:paraId="671A8013" w14:textId="77777777" w:rsidR="00D65BA2" w:rsidRPr="00D65BA2" w:rsidRDefault="00D65BA2" w:rsidP="00D65BA2">
            <w:pPr>
              <w:rPr>
                <w:rFonts w:ascii="Calibri" w:hAnsi="Calibri" w:cs="Calibri"/>
              </w:rPr>
            </w:pPr>
            <w:r w:rsidRPr="00D65BA2">
              <w:rPr>
                <w:rFonts w:ascii="Calibri" w:hAnsi="Calibri" w:cs="Calibri"/>
                <w:sz w:val="22"/>
                <w:szCs w:val="22"/>
              </w:rPr>
              <w:t>έτος: [……] κύκλος εργασιών:[……][…]νόμισμα</w:t>
            </w:r>
          </w:p>
          <w:p w14:paraId="7EB03C07" w14:textId="77777777" w:rsidR="00D65BA2" w:rsidRPr="00D65BA2" w:rsidRDefault="00D65BA2" w:rsidP="00D65BA2">
            <w:pPr>
              <w:rPr>
                <w:rFonts w:ascii="Calibri" w:hAnsi="Calibri" w:cs="Calibri"/>
              </w:rPr>
            </w:pPr>
            <w:r w:rsidRPr="00D65BA2">
              <w:rPr>
                <w:rFonts w:ascii="Calibri" w:hAnsi="Calibri" w:cs="Calibri"/>
                <w:sz w:val="22"/>
                <w:szCs w:val="22"/>
              </w:rPr>
              <w:t>έτος: [……] κύκλος εργασιών:[……][…]νόμισμα</w:t>
            </w:r>
          </w:p>
          <w:p w14:paraId="49FBE4A9" w14:textId="77777777" w:rsidR="00D65BA2" w:rsidRPr="00D65BA2" w:rsidRDefault="00D65BA2" w:rsidP="00D65BA2">
            <w:pPr>
              <w:rPr>
                <w:rFonts w:ascii="Calibri" w:hAnsi="Calibri" w:cs="Calibri"/>
              </w:rPr>
            </w:pPr>
          </w:p>
          <w:p w14:paraId="5F7FF4A5" w14:textId="77777777" w:rsidR="00D65BA2" w:rsidRPr="00D65BA2" w:rsidRDefault="00D65BA2" w:rsidP="00D65BA2">
            <w:pPr>
              <w:rPr>
                <w:rFonts w:ascii="Calibri" w:hAnsi="Calibri" w:cs="Calibri"/>
              </w:rPr>
            </w:pPr>
          </w:p>
          <w:p w14:paraId="4AD94232" w14:textId="77777777" w:rsidR="00D65BA2" w:rsidRPr="00D65BA2" w:rsidRDefault="00D65BA2" w:rsidP="00D65BA2">
            <w:pPr>
              <w:rPr>
                <w:rFonts w:ascii="Calibri" w:hAnsi="Calibri" w:cs="Calibri"/>
              </w:rPr>
            </w:pPr>
          </w:p>
          <w:p w14:paraId="0BCD535B" w14:textId="77777777" w:rsidR="00D65BA2" w:rsidRPr="00D65BA2" w:rsidRDefault="00D65BA2" w:rsidP="00D65BA2">
            <w:pPr>
              <w:rPr>
                <w:rFonts w:ascii="Calibri" w:hAnsi="Calibri" w:cs="Calibri"/>
              </w:rPr>
            </w:pPr>
          </w:p>
          <w:p w14:paraId="5F037FB5" w14:textId="77777777" w:rsidR="00D65BA2" w:rsidRPr="00D65BA2" w:rsidRDefault="00D65BA2" w:rsidP="00D65BA2">
            <w:pPr>
              <w:rPr>
                <w:rFonts w:ascii="Calibri" w:hAnsi="Calibri" w:cs="Calibri"/>
              </w:rPr>
            </w:pPr>
          </w:p>
          <w:p w14:paraId="24471EB1" w14:textId="77777777" w:rsidR="00D65BA2" w:rsidRPr="00D65BA2" w:rsidRDefault="00D65BA2" w:rsidP="00D65BA2">
            <w:pPr>
              <w:rPr>
                <w:rFonts w:ascii="Calibri" w:hAnsi="Calibri" w:cs="Calibri"/>
              </w:rPr>
            </w:pPr>
            <w:r w:rsidRPr="00D65BA2">
              <w:rPr>
                <w:rFonts w:ascii="Calibri" w:hAnsi="Calibri" w:cs="Calibri"/>
                <w:sz w:val="22"/>
                <w:szCs w:val="22"/>
              </w:rPr>
              <w:t>(αριθμός ετών, μέσος κύκλος εργασιών)</w:t>
            </w:r>
            <w:r w:rsidRPr="00D65BA2">
              <w:rPr>
                <w:rFonts w:ascii="Calibri" w:hAnsi="Calibri" w:cs="Calibri"/>
                <w:b/>
                <w:bCs/>
                <w:sz w:val="22"/>
                <w:szCs w:val="22"/>
              </w:rPr>
              <w:t>:</w:t>
            </w:r>
          </w:p>
          <w:p w14:paraId="57714145" w14:textId="77777777" w:rsidR="00D65BA2" w:rsidRPr="00D65BA2" w:rsidRDefault="00D65BA2" w:rsidP="00D65BA2">
            <w:pPr>
              <w:rPr>
                <w:rFonts w:ascii="Calibri" w:hAnsi="Calibri" w:cs="Calibri"/>
                <w:i/>
                <w:iCs/>
              </w:rPr>
            </w:pPr>
            <w:r w:rsidRPr="00D65BA2">
              <w:rPr>
                <w:rFonts w:ascii="Calibri" w:hAnsi="Calibri" w:cs="Calibri"/>
                <w:sz w:val="22"/>
                <w:szCs w:val="22"/>
              </w:rPr>
              <w:t>[……],[……][…]νόμισμα</w:t>
            </w:r>
          </w:p>
          <w:p w14:paraId="2EE1CD28" w14:textId="77777777" w:rsidR="00D65BA2" w:rsidRPr="00D65BA2" w:rsidRDefault="00D65BA2" w:rsidP="00D65BA2">
            <w:pPr>
              <w:rPr>
                <w:rFonts w:ascii="Calibri" w:hAnsi="Calibri" w:cs="Calibri"/>
                <w:i/>
                <w:iCs/>
              </w:rPr>
            </w:pPr>
          </w:p>
          <w:p w14:paraId="27885040" w14:textId="77777777" w:rsidR="00D65BA2" w:rsidRPr="00D65BA2" w:rsidRDefault="00D65BA2" w:rsidP="00D65BA2">
            <w:pPr>
              <w:rPr>
                <w:rFonts w:ascii="Calibri" w:hAnsi="Calibri" w:cs="Calibri"/>
                <w:i/>
                <w:iCs/>
              </w:rPr>
            </w:pPr>
          </w:p>
          <w:p w14:paraId="337B5D20" w14:textId="77777777" w:rsidR="00D65BA2" w:rsidRPr="00D65BA2" w:rsidRDefault="00D65BA2" w:rsidP="00D65BA2">
            <w:pPr>
              <w:rPr>
                <w:rFonts w:ascii="Calibri" w:hAnsi="Calibri" w:cs="Calibri"/>
                <w:i/>
                <w:iCs/>
              </w:rPr>
            </w:pPr>
          </w:p>
          <w:p w14:paraId="1EB05F1B" w14:textId="77777777" w:rsidR="00D65BA2" w:rsidRPr="00D65BA2" w:rsidRDefault="00D65BA2" w:rsidP="00D65BA2">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6F3D5769" w14:textId="77777777" w:rsidR="00D65BA2" w:rsidRPr="00D65BA2" w:rsidRDefault="00D65BA2" w:rsidP="00D65BA2">
            <w:pPr>
              <w:rPr>
                <w:rFonts w:ascii="Calibri" w:hAnsi="Calibri" w:cs="Calibri"/>
              </w:rPr>
            </w:pPr>
            <w:r w:rsidRPr="00D65BA2">
              <w:rPr>
                <w:rFonts w:ascii="Calibri" w:hAnsi="Calibri" w:cs="Calibri"/>
                <w:i/>
                <w:iCs/>
                <w:sz w:val="22"/>
                <w:szCs w:val="22"/>
              </w:rPr>
              <w:t>[……][……][……]</w:t>
            </w:r>
          </w:p>
        </w:tc>
      </w:tr>
      <w:tr w:rsidR="00D65BA2" w:rsidRPr="00D65BA2" w14:paraId="29D0095B" w14:textId="77777777" w:rsidTr="006503B8">
        <w:trPr>
          <w:jc w:val="center"/>
        </w:trPr>
        <w:tc>
          <w:tcPr>
            <w:tcW w:w="4479" w:type="dxa"/>
            <w:tcBorders>
              <w:top w:val="single" w:sz="4" w:space="0" w:color="000000"/>
              <w:left w:val="single" w:sz="4" w:space="0" w:color="000000"/>
              <w:bottom w:val="single" w:sz="4" w:space="0" w:color="000000"/>
            </w:tcBorders>
          </w:tcPr>
          <w:p w14:paraId="41E5225C" w14:textId="77777777" w:rsidR="00D65BA2" w:rsidRPr="00D65BA2" w:rsidRDefault="00D65BA2" w:rsidP="00D65BA2">
            <w:pPr>
              <w:rPr>
                <w:rFonts w:ascii="Calibri" w:hAnsi="Calibri" w:cs="Calibri"/>
              </w:rPr>
            </w:pPr>
            <w:r w:rsidRPr="00D65BA2">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0E63E836"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7B449767" w14:textId="77777777" w:rsidTr="006503B8">
        <w:trPr>
          <w:jc w:val="center"/>
        </w:trPr>
        <w:tc>
          <w:tcPr>
            <w:tcW w:w="4479" w:type="dxa"/>
            <w:tcBorders>
              <w:top w:val="single" w:sz="4" w:space="0" w:color="000000"/>
              <w:left w:val="single" w:sz="4" w:space="0" w:color="000000"/>
              <w:bottom w:val="single" w:sz="4" w:space="0" w:color="000000"/>
            </w:tcBorders>
          </w:tcPr>
          <w:p w14:paraId="2D03A234" w14:textId="77777777" w:rsidR="00D65BA2" w:rsidRPr="00D65BA2" w:rsidRDefault="00D65BA2" w:rsidP="00D65BA2">
            <w:pPr>
              <w:snapToGrid w:val="0"/>
              <w:rPr>
                <w:rFonts w:ascii="Calibri" w:hAnsi="Calibri" w:cs="Calibri"/>
              </w:rPr>
            </w:pPr>
            <w:r w:rsidRPr="00D65BA2">
              <w:rPr>
                <w:rFonts w:ascii="Calibri" w:hAnsi="Calibri" w:cs="Calibri"/>
                <w:sz w:val="22"/>
                <w:szCs w:val="22"/>
              </w:rPr>
              <w:t>4) Όσον αφορά τις χρηματοοικονομικές αναλογίες</w:t>
            </w:r>
            <w:r w:rsidRPr="00D65BA2">
              <w:rPr>
                <w:rFonts w:ascii="Calibri" w:hAnsi="Calibri" w:cs="Calibri"/>
                <w:sz w:val="22"/>
                <w:szCs w:val="22"/>
                <w:vertAlign w:val="superscript"/>
              </w:rPr>
              <w:endnoteReference w:id="35"/>
            </w:r>
            <w:r w:rsidRPr="00D65BA2">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F727CEE" w14:textId="77777777" w:rsidR="00D65BA2" w:rsidRPr="00D65BA2" w:rsidRDefault="00D65BA2" w:rsidP="00D65BA2">
            <w:pPr>
              <w:snapToGrid w:val="0"/>
              <w:rPr>
                <w:rFonts w:ascii="Calibri" w:hAnsi="Calibri" w:cs="Calibri"/>
              </w:rPr>
            </w:pPr>
            <w:r w:rsidRPr="00D65BA2">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62FA0B5" w14:textId="77777777" w:rsidR="00D65BA2" w:rsidRPr="00D65BA2" w:rsidRDefault="00D65BA2" w:rsidP="00D65BA2">
            <w:pPr>
              <w:snapToGrid w:val="0"/>
              <w:rPr>
                <w:rFonts w:ascii="Calibri" w:hAnsi="Calibri" w:cs="Calibri"/>
              </w:rPr>
            </w:pPr>
            <w:r w:rsidRPr="00D65BA2">
              <w:rPr>
                <w:rFonts w:ascii="Calibri" w:hAnsi="Calibri" w:cs="Calibri"/>
                <w:sz w:val="22"/>
                <w:szCs w:val="22"/>
              </w:rPr>
              <w:t xml:space="preserve">(προσδιορισμός της απαιτούμενης αναλογίας-αναλογία μεταξύ </w:t>
            </w:r>
            <w:r w:rsidRPr="00D65BA2">
              <w:rPr>
                <w:rFonts w:ascii="Calibri" w:hAnsi="Calibri" w:cs="Calibri"/>
                <w:sz w:val="22"/>
                <w:szCs w:val="22"/>
                <w:lang w:val="en-US"/>
              </w:rPr>
              <w:t>x</w:t>
            </w:r>
            <w:r w:rsidRPr="00D65BA2">
              <w:rPr>
                <w:rFonts w:ascii="Calibri" w:hAnsi="Calibri" w:cs="Calibri"/>
                <w:sz w:val="22"/>
                <w:szCs w:val="22"/>
              </w:rPr>
              <w:t xml:space="preserve"> και </w:t>
            </w:r>
            <w:r w:rsidRPr="00D65BA2">
              <w:rPr>
                <w:rFonts w:ascii="Calibri" w:hAnsi="Calibri" w:cs="Calibri"/>
                <w:sz w:val="22"/>
                <w:szCs w:val="22"/>
                <w:lang w:val="en-US"/>
              </w:rPr>
              <w:t>y</w:t>
            </w:r>
            <w:r w:rsidRPr="00D65BA2">
              <w:rPr>
                <w:rFonts w:ascii="Calibri" w:hAnsi="Calibri" w:cs="Calibri"/>
                <w:sz w:val="22"/>
                <w:szCs w:val="22"/>
                <w:vertAlign w:val="superscript"/>
                <w:lang w:val="en-US"/>
              </w:rPr>
              <w:endnoteReference w:id="36"/>
            </w:r>
            <w:r w:rsidRPr="00D65BA2">
              <w:rPr>
                <w:rFonts w:ascii="Calibri" w:hAnsi="Calibri" w:cs="Calibri"/>
                <w:sz w:val="22"/>
                <w:szCs w:val="22"/>
              </w:rPr>
              <w:t>-και η αντίστοιχη αξία)</w:t>
            </w:r>
          </w:p>
          <w:p w14:paraId="4C352F79" w14:textId="77777777" w:rsidR="00D65BA2" w:rsidRPr="00D65BA2" w:rsidRDefault="00D65BA2" w:rsidP="00D65BA2">
            <w:pPr>
              <w:snapToGrid w:val="0"/>
              <w:rPr>
                <w:rFonts w:ascii="Calibri" w:hAnsi="Calibri" w:cs="Calibri"/>
              </w:rPr>
            </w:pPr>
          </w:p>
          <w:p w14:paraId="2F6B0821" w14:textId="77777777" w:rsidR="00D65BA2" w:rsidRPr="00D65BA2" w:rsidRDefault="00D65BA2" w:rsidP="00D65BA2">
            <w:pPr>
              <w:snapToGrid w:val="0"/>
              <w:rPr>
                <w:rFonts w:ascii="Calibri" w:hAnsi="Calibri" w:cs="Calibri"/>
              </w:rPr>
            </w:pPr>
          </w:p>
          <w:p w14:paraId="3823A54B" w14:textId="77777777" w:rsidR="00D65BA2" w:rsidRPr="00D65BA2" w:rsidRDefault="00D65BA2" w:rsidP="00D65BA2">
            <w:pPr>
              <w:snapToGrid w:val="0"/>
              <w:rPr>
                <w:rFonts w:ascii="Calibri" w:hAnsi="Calibri" w:cs="Calibri"/>
                <w:i/>
                <w:iCs/>
              </w:rPr>
            </w:pPr>
          </w:p>
          <w:p w14:paraId="4A88F6C7" w14:textId="77777777" w:rsidR="00D65BA2" w:rsidRPr="00D65BA2" w:rsidRDefault="00D65BA2" w:rsidP="00D65BA2">
            <w:pPr>
              <w:snapToGrid w:val="0"/>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w:t>
            </w:r>
            <w:r w:rsidRPr="00D65BA2">
              <w:rPr>
                <w:rFonts w:ascii="Calibri" w:hAnsi="Calibri" w:cs="Calibri"/>
                <w:i/>
                <w:iCs/>
                <w:sz w:val="22"/>
                <w:szCs w:val="22"/>
              </w:rPr>
              <w:lastRenderedPageBreak/>
              <w:t xml:space="preserve">εγγράφων): </w:t>
            </w:r>
          </w:p>
          <w:p w14:paraId="0370038B" w14:textId="77777777" w:rsidR="00D65BA2" w:rsidRPr="00D65BA2" w:rsidRDefault="00D65BA2" w:rsidP="00D65BA2">
            <w:pPr>
              <w:snapToGrid w:val="0"/>
              <w:rPr>
                <w:rFonts w:ascii="Calibri" w:hAnsi="Calibri" w:cs="Calibri"/>
              </w:rPr>
            </w:pPr>
            <w:r w:rsidRPr="00D65BA2">
              <w:rPr>
                <w:rFonts w:ascii="Calibri" w:hAnsi="Calibri" w:cs="Calibri"/>
                <w:i/>
                <w:iCs/>
                <w:sz w:val="22"/>
                <w:szCs w:val="22"/>
              </w:rPr>
              <w:t>[……][……][……]</w:t>
            </w:r>
          </w:p>
        </w:tc>
      </w:tr>
      <w:tr w:rsidR="00D65BA2" w:rsidRPr="00D65BA2" w14:paraId="2453ED99" w14:textId="77777777" w:rsidTr="006503B8">
        <w:trPr>
          <w:jc w:val="center"/>
        </w:trPr>
        <w:tc>
          <w:tcPr>
            <w:tcW w:w="4479" w:type="dxa"/>
            <w:tcBorders>
              <w:top w:val="single" w:sz="4" w:space="0" w:color="000000"/>
              <w:left w:val="single" w:sz="4" w:space="0" w:color="000000"/>
              <w:bottom w:val="single" w:sz="4" w:space="0" w:color="000000"/>
            </w:tcBorders>
          </w:tcPr>
          <w:p w14:paraId="11713532" w14:textId="77777777" w:rsidR="00D65BA2" w:rsidRPr="00D65BA2" w:rsidRDefault="00D65BA2" w:rsidP="00D65BA2">
            <w:pPr>
              <w:rPr>
                <w:rFonts w:ascii="Calibri" w:hAnsi="Calibri" w:cs="Calibri"/>
                <w:i/>
                <w:iCs/>
                <w:sz w:val="22"/>
                <w:szCs w:val="22"/>
              </w:rPr>
            </w:pPr>
            <w:r w:rsidRPr="00D65BA2">
              <w:rPr>
                <w:rFonts w:ascii="Calibri" w:hAnsi="Calibri" w:cs="Calibri"/>
                <w:sz w:val="22"/>
                <w:szCs w:val="22"/>
              </w:rPr>
              <w:t xml:space="preserve">5) Το ασφαλισμένο ποσό στην </w:t>
            </w:r>
            <w:r w:rsidRPr="00D65BA2">
              <w:rPr>
                <w:rFonts w:ascii="Calibri" w:hAnsi="Calibri" w:cs="Calibri"/>
                <w:b/>
                <w:bCs/>
                <w:sz w:val="22"/>
                <w:szCs w:val="22"/>
              </w:rPr>
              <w:t>ασφαλιστική κάλυψη επαγγελματικών κινδύνων</w:t>
            </w:r>
            <w:r w:rsidRPr="00D65BA2">
              <w:rPr>
                <w:rFonts w:ascii="Calibri" w:hAnsi="Calibri" w:cs="Calibri"/>
                <w:sz w:val="22"/>
                <w:szCs w:val="22"/>
              </w:rPr>
              <w:t xml:space="preserve"> του οικονομικού φορέα είναι το εξής:</w:t>
            </w:r>
          </w:p>
          <w:p w14:paraId="3F126C7F" w14:textId="77777777" w:rsidR="00D65BA2" w:rsidRPr="00D65BA2" w:rsidRDefault="00D65BA2" w:rsidP="00D65BA2">
            <w:pPr>
              <w:rPr>
                <w:rFonts w:ascii="Calibri" w:hAnsi="Calibri" w:cs="Calibri"/>
              </w:rPr>
            </w:pPr>
            <w:r w:rsidRPr="00D65BA2">
              <w:rPr>
                <w:rFonts w:ascii="Calibri" w:hAnsi="Calibri" w:cs="Calibri"/>
                <w:i/>
                <w:iCs/>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40D919DB" w14:textId="77777777" w:rsidR="00D65BA2" w:rsidRPr="00D65BA2" w:rsidRDefault="00D65BA2" w:rsidP="00D65BA2">
            <w:pPr>
              <w:rPr>
                <w:rFonts w:ascii="Calibri" w:hAnsi="Calibri" w:cs="Calibri"/>
              </w:rPr>
            </w:pPr>
            <w:r w:rsidRPr="00D65BA2">
              <w:rPr>
                <w:rFonts w:ascii="Calibri" w:hAnsi="Calibri" w:cs="Calibri"/>
                <w:sz w:val="22"/>
                <w:szCs w:val="22"/>
              </w:rPr>
              <w:t>[……][…]νόμισμα</w:t>
            </w:r>
          </w:p>
          <w:p w14:paraId="63C1B89A" w14:textId="77777777" w:rsidR="00D65BA2" w:rsidRPr="00D65BA2" w:rsidRDefault="00D65BA2" w:rsidP="00D65BA2">
            <w:pPr>
              <w:rPr>
                <w:rFonts w:ascii="Calibri" w:hAnsi="Calibri" w:cs="Calibri"/>
              </w:rPr>
            </w:pPr>
          </w:p>
          <w:p w14:paraId="19D3E82E" w14:textId="77777777" w:rsidR="00D65BA2" w:rsidRPr="00D65BA2" w:rsidRDefault="00D65BA2" w:rsidP="00D65BA2">
            <w:pPr>
              <w:rPr>
                <w:rFonts w:ascii="Calibri" w:hAnsi="Calibri" w:cs="Calibri"/>
                <w:i/>
                <w:iCs/>
              </w:rPr>
            </w:pPr>
          </w:p>
          <w:p w14:paraId="717EE654" w14:textId="77777777" w:rsidR="00D65BA2" w:rsidRPr="00D65BA2" w:rsidRDefault="00D65BA2" w:rsidP="00D65BA2">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2C571882" w14:textId="77777777" w:rsidR="00D65BA2" w:rsidRPr="00D65BA2" w:rsidRDefault="00D65BA2" w:rsidP="00D65BA2">
            <w:pPr>
              <w:rPr>
                <w:rFonts w:ascii="Calibri" w:hAnsi="Calibri" w:cs="Calibri"/>
              </w:rPr>
            </w:pPr>
            <w:r w:rsidRPr="00D65BA2">
              <w:rPr>
                <w:rFonts w:ascii="Calibri" w:hAnsi="Calibri" w:cs="Calibri"/>
                <w:i/>
                <w:iCs/>
                <w:sz w:val="22"/>
                <w:szCs w:val="22"/>
              </w:rPr>
              <w:t>[……][……][……]</w:t>
            </w:r>
          </w:p>
        </w:tc>
      </w:tr>
      <w:tr w:rsidR="00D65BA2" w:rsidRPr="00D65BA2" w14:paraId="4CE4065E" w14:textId="77777777" w:rsidTr="006503B8">
        <w:trPr>
          <w:jc w:val="center"/>
        </w:trPr>
        <w:tc>
          <w:tcPr>
            <w:tcW w:w="4479" w:type="dxa"/>
            <w:tcBorders>
              <w:top w:val="single" w:sz="4" w:space="0" w:color="000000"/>
              <w:left w:val="single" w:sz="4" w:space="0" w:color="000000"/>
              <w:bottom w:val="single" w:sz="4" w:space="0" w:color="000000"/>
            </w:tcBorders>
          </w:tcPr>
          <w:p w14:paraId="42CECD2A" w14:textId="77777777" w:rsidR="00D65BA2" w:rsidRPr="00D65BA2" w:rsidRDefault="00D65BA2" w:rsidP="00D65BA2">
            <w:pPr>
              <w:rPr>
                <w:rFonts w:ascii="Calibri" w:hAnsi="Calibri" w:cs="Calibri"/>
                <w:i/>
                <w:iCs/>
              </w:rPr>
            </w:pPr>
            <w:r w:rsidRPr="00D65BA2">
              <w:rPr>
                <w:rFonts w:ascii="Calibri" w:hAnsi="Calibri" w:cs="Calibri"/>
                <w:sz w:val="22"/>
                <w:szCs w:val="22"/>
              </w:rPr>
              <w:t xml:space="preserve">6) Όσον αφορά τις </w:t>
            </w:r>
            <w:r w:rsidRPr="00D65BA2">
              <w:rPr>
                <w:rFonts w:ascii="Calibri" w:hAnsi="Calibri" w:cs="Calibri"/>
                <w:b/>
                <w:bCs/>
                <w:sz w:val="22"/>
                <w:szCs w:val="22"/>
              </w:rPr>
              <w:t>λοιπές οικονομικές ή χρηματοοικονομικές απαιτήσεις,</w:t>
            </w:r>
            <w:r w:rsidRPr="00D65BA2">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2A1A225" w14:textId="77777777" w:rsidR="00D65BA2" w:rsidRPr="00D65BA2" w:rsidRDefault="00D65BA2" w:rsidP="00D65BA2">
            <w:pPr>
              <w:rPr>
                <w:rFonts w:ascii="Calibri" w:hAnsi="Calibri" w:cs="Calibri"/>
              </w:rPr>
            </w:pPr>
            <w:r w:rsidRPr="00D65BA2">
              <w:rPr>
                <w:rFonts w:ascii="Calibri" w:hAnsi="Calibri" w:cs="Calibri"/>
                <w:i/>
                <w:iCs/>
                <w:sz w:val="22"/>
                <w:szCs w:val="22"/>
              </w:rPr>
              <w:t xml:space="preserve">Εάν η σχετική τεκμηρίωση που </w:t>
            </w:r>
            <w:r w:rsidRPr="00D65BA2">
              <w:rPr>
                <w:rFonts w:ascii="Calibri" w:hAnsi="Calibri" w:cs="Calibri"/>
                <w:b/>
                <w:bCs/>
                <w:i/>
                <w:iCs/>
                <w:sz w:val="22"/>
                <w:szCs w:val="22"/>
              </w:rPr>
              <w:t>ενδέχεται</w:t>
            </w:r>
            <w:r w:rsidRPr="00D65BA2">
              <w:rPr>
                <w:rFonts w:ascii="Calibri" w:hAnsi="Calibri" w:cs="Calibri"/>
                <w:i/>
                <w:iCs/>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DD62FC5" w14:textId="77777777" w:rsidR="00D65BA2" w:rsidRPr="00D65BA2" w:rsidRDefault="00D65BA2" w:rsidP="00D65BA2">
            <w:pPr>
              <w:rPr>
                <w:rFonts w:ascii="Calibri" w:hAnsi="Calibri" w:cs="Calibri"/>
              </w:rPr>
            </w:pPr>
            <w:r w:rsidRPr="00D65BA2">
              <w:rPr>
                <w:rFonts w:ascii="Calibri" w:hAnsi="Calibri" w:cs="Calibri"/>
                <w:sz w:val="22"/>
                <w:szCs w:val="22"/>
              </w:rPr>
              <w:t>[……..........]</w:t>
            </w:r>
          </w:p>
          <w:p w14:paraId="7CF37998" w14:textId="77777777" w:rsidR="00D65BA2" w:rsidRPr="00D65BA2" w:rsidRDefault="00D65BA2" w:rsidP="00D65BA2">
            <w:pPr>
              <w:rPr>
                <w:rFonts w:ascii="Calibri" w:hAnsi="Calibri" w:cs="Calibri"/>
              </w:rPr>
            </w:pPr>
          </w:p>
          <w:p w14:paraId="238CC50A" w14:textId="77777777" w:rsidR="00D65BA2" w:rsidRPr="00D65BA2" w:rsidRDefault="00D65BA2" w:rsidP="00D65BA2">
            <w:pPr>
              <w:rPr>
                <w:rFonts w:ascii="Calibri" w:hAnsi="Calibri" w:cs="Calibri"/>
              </w:rPr>
            </w:pPr>
          </w:p>
          <w:p w14:paraId="6A6FDE2E" w14:textId="77777777" w:rsidR="00D65BA2" w:rsidRPr="00D65BA2" w:rsidRDefault="00D65BA2" w:rsidP="00D65BA2">
            <w:pPr>
              <w:rPr>
                <w:rFonts w:ascii="Calibri" w:hAnsi="Calibri" w:cs="Calibri"/>
              </w:rPr>
            </w:pPr>
          </w:p>
          <w:p w14:paraId="60AB8AD6" w14:textId="77777777" w:rsidR="00D65BA2" w:rsidRPr="00D65BA2" w:rsidRDefault="00D65BA2" w:rsidP="00D65BA2">
            <w:pPr>
              <w:rPr>
                <w:rFonts w:ascii="Calibri" w:hAnsi="Calibri" w:cs="Calibri"/>
              </w:rPr>
            </w:pPr>
          </w:p>
          <w:p w14:paraId="2FFA24CF" w14:textId="77777777" w:rsidR="00D65BA2" w:rsidRPr="00D65BA2" w:rsidRDefault="00D65BA2" w:rsidP="00D65BA2">
            <w:pPr>
              <w:rPr>
                <w:rFonts w:ascii="Calibri" w:hAnsi="Calibri" w:cs="Calibri"/>
                <w:i/>
                <w:iCs/>
              </w:rPr>
            </w:pPr>
          </w:p>
          <w:p w14:paraId="2A62F6B6" w14:textId="77777777" w:rsidR="00D65BA2" w:rsidRPr="00D65BA2" w:rsidRDefault="00D65BA2" w:rsidP="00D65BA2">
            <w:pPr>
              <w:rPr>
                <w:rFonts w:ascii="Calibri" w:hAnsi="Calibri" w:cs="Calibri"/>
                <w:i/>
                <w:iCs/>
              </w:rPr>
            </w:pPr>
            <w:r w:rsidRPr="00D65BA2">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319F71F8" w14:textId="77777777" w:rsidR="00D65BA2" w:rsidRPr="00D65BA2" w:rsidRDefault="00D65BA2" w:rsidP="00D65BA2">
            <w:pPr>
              <w:rPr>
                <w:rFonts w:ascii="Calibri" w:hAnsi="Calibri" w:cs="Calibri"/>
              </w:rPr>
            </w:pPr>
            <w:r w:rsidRPr="00D65BA2">
              <w:rPr>
                <w:rFonts w:ascii="Calibri" w:hAnsi="Calibri" w:cs="Calibri"/>
                <w:i/>
                <w:iCs/>
                <w:sz w:val="22"/>
                <w:szCs w:val="22"/>
              </w:rPr>
              <w:t>[……][……][……]</w:t>
            </w:r>
          </w:p>
        </w:tc>
      </w:tr>
    </w:tbl>
    <w:p w14:paraId="62D524BB" w14:textId="77777777" w:rsidR="00D65BA2" w:rsidRPr="00D65BA2" w:rsidRDefault="00D65BA2" w:rsidP="00D65BA2">
      <w:pPr>
        <w:keepNext/>
        <w:widowControl/>
        <w:suppressAutoHyphens/>
        <w:spacing w:before="120" w:after="360" w:line="276" w:lineRule="auto"/>
        <w:jc w:val="center"/>
        <w:rPr>
          <w:rFonts w:ascii="Calibri" w:eastAsia="Times New Roman" w:hAnsi="Calibri" w:cs="Times New Roman"/>
          <w:b/>
          <w:bCs/>
          <w:smallCaps/>
          <w:color w:val="auto"/>
          <w:kern w:val="1"/>
          <w:sz w:val="22"/>
          <w:szCs w:val="22"/>
          <w:lang w:eastAsia="zh-CN"/>
        </w:rPr>
      </w:pPr>
    </w:p>
    <w:p w14:paraId="25EEF8F2" w14:textId="77777777" w:rsidR="00D65BA2" w:rsidRPr="00D65BA2" w:rsidRDefault="00D65BA2" w:rsidP="00D65BA2">
      <w:pPr>
        <w:pageBreakBefore/>
        <w:jc w:val="center"/>
        <w:rPr>
          <w:rFonts w:ascii="Calibri" w:hAnsi="Calibri" w:cs="Calibri"/>
          <w:b/>
          <w:bCs/>
          <w:sz w:val="22"/>
          <w:szCs w:val="22"/>
        </w:rPr>
      </w:pPr>
      <w:r w:rsidRPr="00D65BA2">
        <w:rPr>
          <w:rFonts w:ascii="Calibri" w:hAnsi="Calibri" w:cs="Calibri"/>
          <w:b/>
          <w:bCs/>
          <w:sz w:val="22"/>
          <w:szCs w:val="22"/>
        </w:rPr>
        <w:lastRenderedPageBreak/>
        <w:t>Γ: Τεχνική και επαγγελματική ικανότητα</w:t>
      </w:r>
    </w:p>
    <w:p w14:paraId="5BD11BAD"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sz w:val="22"/>
          <w:szCs w:val="22"/>
        </w:rPr>
        <w:t>Ο οικονομικός φορέας πρέπει να παράσχε</w:t>
      </w:r>
      <w:r w:rsidRPr="00D65BA2">
        <w:rPr>
          <w:rFonts w:ascii="Calibri" w:hAnsi="Calibri" w:cs="Calibri"/>
          <w:b/>
          <w:bCs/>
          <w:i/>
          <w:iCs/>
          <w:sz w:val="22"/>
          <w:szCs w:val="22"/>
        </w:rPr>
        <w:t>ι</w:t>
      </w:r>
      <w:r w:rsidRPr="00D65BA2">
        <w:rPr>
          <w:rFonts w:ascii="Calibri" w:hAnsi="Calibri" w:cs="Calibri"/>
          <w:b/>
          <w:bCs/>
          <w:sz w:val="22"/>
          <w:szCs w:val="22"/>
        </w:rPr>
        <w:t xml:space="preserve"> πληροφορίες </w:t>
      </w:r>
      <w:r w:rsidRPr="00D65BA2">
        <w:rPr>
          <w:rFonts w:ascii="Calibri" w:hAnsi="Calibri" w:cs="Calibri"/>
          <w:b/>
          <w:bCs/>
          <w:sz w:val="22"/>
          <w:szCs w:val="22"/>
          <w:u w:val="single"/>
        </w:rPr>
        <w:t>μόνον</w:t>
      </w:r>
      <w:r w:rsidRPr="00D65BA2">
        <w:rPr>
          <w:rFonts w:ascii="Calibri" w:hAnsi="Calibri" w:cs="Calibri"/>
          <w:b/>
          <w:bCs/>
          <w:sz w:val="22"/>
          <w:szCs w:val="22"/>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65BA2" w:rsidRPr="00D65BA2" w14:paraId="719809CE" w14:textId="77777777" w:rsidTr="006503B8">
        <w:trPr>
          <w:jc w:val="center"/>
        </w:trPr>
        <w:tc>
          <w:tcPr>
            <w:tcW w:w="4479" w:type="dxa"/>
            <w:tcBorders>
              <w:top w:val="single" w:sz="4" w:space="0" w:color="000000"/>
              <w:left w:val="single" w:sz="4" w:space="0" w:color="000000"/>
              <w:bottom w:val="single" w:sz="4" w:space="0" w:color="000000"/>
            </w:tcBorders>
          </w:tcPr>
          <w:p w14:paraId="001FABCB"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14:paraId="5A0E4C75"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4AE4AEC3" w14:textId="77777777" w:rsidTr="006503B8">
        <w:trPr>
          <w:jc w:val="center"/>
        </w:trPr>
        <w:tc>
          <w:tcPr>
            <w:tcW w:w="4479" w:type="dxa"/>
            <w:tcBorders>
              <w:top w:val="single" w:sz="4" w:space="0" w:color="000000"/>
              <w:left w:val="single" w:sz="4" w:space="0" w:color="000000"/>
              <w:bottom w:val="single" w:sz="4" w:space="0" w:color="000000"/>
            </w:tcBorders>
          </w:tcPr>
          <w:p w14:paraId="70BD223D" w14:textId="77777777" w:rsidR="00D65BA2" w:rsidRPr="00D65BA2" w:rsidRDefault="00D65BA2" w:rsidP="00D65BA2">
            <w:pPr>
              <w:rPr>
                <w:rFonts w:ascii="Calibri" w:hAnsi="Calibri" w:cs="Calibri"/>
              </w:rPr>
            </w:pPr>
            <w:r w:rsidRPr="00D65BA2">
              <w:rPr>
                <w:rFonts w:ascii="Calibri" w:hAnsi="Calibri" w:cs="Calibri"/>
                <w:sz w:val="22"/>
                <w:szCs w:val="22"/>
              </w:rPr>
              <w:t xml:space="preserve">1α) Μόνο για τις </w:t>
            </w:r>
            <w:r w:rsidRPr="00D65BA2">
              <w:rPr>
                <w:rFonts w:ascii="Calibri" w:hAnsi="Calibri" w:cs="Calibri"/>
                <w:b/>
                <w:bCs/>
                <w:i/>
                <w:iCs/>
                <w:sz w:val="22"/>
                <w:szCs w:val="22"/>
              </w:rPr>
              <w:t>δημόσιες συμβάσεις έργων</w:t>
            </w:r>
            <w:r w:rsidRPr="00D65BA2">
              <w:rPr>
                <w:rFonts w:ascii="Calibri" w:hAnsi="Calibri" w:cs="Calibri"/>
                <w:sz w:val="22"/>
                <w:szCs w:val="22"/>
              </w:rPr>
              <w:t>:</w:t>
            </w:r>
          </w:p>
          <w:p w14:paraId="22D7687C" w14:textId="77777777" w:rsidR="00D65BA2" w:rsidRPr="00D65BA2" w:rsidRDefault="00D65BA2" w:rsidP="00D65BA2">
            <w:pPr>
              <w:rPr>
                <w:rFonts w:ascii="Calibri" w:hAnsi="Calibri" w:cs="Calibri"/>
                <w:i/>
                <w:iCs/>
              </w:rPr>
            </w:pPr>
            <w:r w:rsidRPr="00D65BA2">
              <w:rPr>
                <w:rFonts w:ascii="Calibri" w:hAnsi="Calibri" w:cs="Calibri"/>
                <w:sz w:val="22"/>
                <w:szCs w:val="22"/>
              </w:rPr>
              <w:t>Κατά τη διάρκεια της περιόδου αναφοράς</w:t>
            </w:r>
            <w:r w:rsidRPr="00D65BA2">
              <w:rPr>
                <w:rFonts w:ascii="Calibri" w:hAnsi="Calibri" w:cs="Calibri"/>
                <w:sz w:val="22"/>
                <w:szCs w:val="22"/>
                <w:vertAlign w:val="superscript"/>
              </w:rPr>
              <w:endnoteReference w:id="37"/>
            </w:r>
            <w:r w:rsidRPr="00D65BA2">
              <w:rPr>
                <w:rFonts w:ascii="Calibri" w:hAnsi="Calibri" w:cs="Calibri"/>
                <w:sz w:val="22"/>
                <w:szCs w:val="22"/>
              </w:rPr>
              <w:t xml:space="preserve">, ο οικονομικός φορέας έχει </w:t>
            </w:r>
            <w:r w:rsidRPr="00D65BA2">
              <w:rPr>
                <w:rFonts w:ascii="Calibri" w:hAnsi="Calibri" w:cs="Calibri"/>
                <w:b/>
                <w:bCs/>
                <w:sz w:val="22"/>
                <w:szCs w:val="22"/>
              </w:rPr>
              <w:t>εκτελέσει τα ακόλουθα έργα του είδους που έχει προσδιοριστεί</w:t>
            </w:r>
            <w:r w:rsidRPr="00D65BA2">
              <w:rPr>
                <w:rFonts w:ascii="Calibri" w:hAnsi="Calibri" w:cs="Calibri"/>
                <w:sz w:val="22"/>
                <w:szCs w:val="22"/>
              </w:rPr>
              <w:t>:</w:t>
            </w:r>
          </w:p>
          <w:p w14:paraId="3CD02D4C" w14:textId="77777777" w:rsidR="00D65BA2" w:rsidRPr="00D65BA2" w:rsidRDefault="00D65BA2" w:rsidP="00D65BA2">
            <w:pPr>
              <w:rPr>
                <w:rFonts w:ascii="Calibri" w:hAnsi="Calibri" w:cs="Calibri"/>
                <w:i/>
                <w:iCs/>
              </w:rPr>
            </w:pPr>
          </w:p>
          <w:p w14:paraId="196684B1"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CFD4A1A" w14:textId="77777777" w:rsidR="00D65BA2" w:rsidRPr="00D65BA2" w:rsidRDefault="00D65BA2" w:rsidP="00D65BA2">
            <w:pPr>
              <w:rPr>
                <w:rFonts w:ascii="Calibri" w:hAnsi="Calibri" w:cs="Calibri"/>
              </w:rPr>
            </w:pPr>
            <w:r w:rsidRPr="00D65BA2">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C108C14" w14:textId="77777777" w:rsidR="00D65BA2" w:rsidRPr="00D65BA2" w:rsidRDefault="00D65BA2" w:rsidP="00D65BA2">
            <w:pPr>
              <w:rPr>
                <w:rFonts w:ascii="Calibri" w:hAnsi="Calibri" w:cs="Calibri"/>
              </w:rPr>
            </w:pPr>
            <w:r w:rsidRPr="00D65BA2">
              <w:rPr>
                <w:rFonts w:ascii="Calibri" w:hAnsi="Calibri" w:cs="Calibri"/>
                <w:sz w:val="22"/>
                <w:szCs w:val="22"/>
              </w:rPr>
              <w:t>[…]</w:t>
            </w:r>
          </w:p>
          <w:p w14:paraId="51DAC3CA" w14:textId="77777777" w:rsidR="00D65BA2" w:rsidRPr="00D65BA2" w:rsidRDefault="00D65BA2" w:rsidP="00D65BA2">
            <w:pPr>
              <w:rPr>
                <w:rFonts w:ascii="Calibri" w:hAnsi="Calibri" w:cs="Calibri"/>
                <w:i/>
                <w:iCs/>
              </w:rPr>
            </w:pPr>
            <w:r w:rsidRPr="00D65BA2">
              <w:rPr>
                <w:rFonts w:ascii="Calibri" w:hAnsi="Calibri" w:cs="Calibri"/>
                <w:sz w:val="22"/>
                <w:szCs w:val="22"/>
              </w:rPr>
              <w:t>Έργα: [……]</w:t>
            </w:r>
          </w:p>
          <w:p w14:paraId="50960535" w14:textId="77777777" w:rsidR="00D65BA2" w:rsidRPr="00D65BA2" w:rsidRDefault="00D65BA2" w:rsidP="00D65BA2">
            <w:pPr>
              <w:rPr>
                <w:rFonts w:ascii="Calibri" w:hAnsi="Calibri" w:cs="Calibri"/>
                <w:i/>
                <w:iCs/>
              </w:rPr>
            </w:pPr>
            <w:r w:rsidRPr="00D65BA2">
              <w:rPr>
                <w:rFonts w:ascii="Calibri" w:hAnsi="Calibri" w:cs="Calibri"/>
                <w:i/>
                <w:iCs/>
                <w:sz w:val="22"/>
                <w:szCs w:val="22"/>
              </w:rPr>
              <w:t>(διαδικτυακή διεύθυνση, αρχή ή φορέας έκδοσης, επακριβή στοιχεία αναφοράς των εγγράφων):</w:t>
            </w:r>
          </w:p>
          <w:p w14:paraId="2652A084" w14:textId="77777777" w:rsidR="00D65BA2" w:rsidRPr="00D65BA2" w:rsidRDefault="00D65BA2" w:rsidP="00D65BA2">
            <w:pPr>
              <w:rPr>
                <w:rFonts w:ascii="Calibri" w:hAnsi="Calibri" w:cs="Calibri"/>
              </w:rPr>
            </w:pPr>
            <w:r w:rsidRPr="00D65BA2">
              <w:rPr>
                <w:rFonts w:ascii="Calibri" w:hAnsi="Calibri" w:cs="Calibri"/>
                <w:i/>
                <w:iCs/>
                <w:sz w:val="22"/>
                <w:szCs w:val="22"/>
              </w:rPr>
              <w:t xml:space="preserve"> [……][……][……]</w:t>
            </w:r>
          </w:p>
        </w:tc>
      </w:tr>
      <w:tr w:rsidR="00D65BA2" w:rsidRPr="00D65BA2" w14:paraId="1ADF0C0A" w14:textId="77777777" w:rsidTr="006503B8">
        <w:trPr>
          <w:jc w:val="center"/>
        </w:trPr>
        <w:tc>
          <w:tcPr>
            <w:tcW w:w="4479" w:type="dxa"/>
            <w:tcBorders>
              <w:top w:val="single" w:sz="4" w:space="0" w:color="000000"/>
              <w:left w:val="single" w:sz="4" w:space="0" w:color="000000"/>
              <w:bottom w:val="single" w:sz="4" w:space="0" w:color="000000"/>
            </w:tcBorders>
          </w:tcPr>
          <w:p w14:paraId="42113B44" w14:textId="77777777" w:rsidR="00D65BA2" w:rsidRPr="00D65BA2" w:rsidRDefault="00D65BA2" w:rsidP="00D65BA2">
            <w:pPr>
              <w:rPr>
                <w:rFonts w:ascii="Calibri" w:hAnsi="Calibri" w:cs="Calibri"/>
              </w:rPr>
            </w:pPr>
            <w:r w:rsidRPr="00D65BA2">
              <w:rPr>
                <w:rFonts w:ascii="Calibri" w:hAnsi="Calibri" w:cs="Calibri"/>
                <w:sz w:val="22"/>
                <w:szCs w:val="22"/>
              </w:rPr>
              <w:t xml:space="preserve">1β) Μόνο για </w:t>
            </w:r>
            <w:r w:rsidRPr="00D65BA2">
              <w:rPr>
                <w:rFonts w:ascii="Calibri" w:hAnsi="Calibri" w:cs="Calibri"/>
                <w:b/>
                <w:bCs/>
                <w:i/>
                <w:iCs/>
                <w:sz w:val="22"/>
                <w:szCs w:val="22"/>
              </w:rPr>
              <w:t>δημόσιες συμβάσεις προμηθειών και δημόσιες συμβάσεις υπηρεσιών</w:t>
            </w:r>
            <w:r w:rsidRPr="00D65BA2">
              <w:rPr>
                <w:rFonts w:ascii="Calibri" w:hAnsi="Calibri" w:cs="Calibri"/>
                <w:sz w:val="22"/>
                <w:szCs w:val="22"/>
              </w:rPr>
              <w:t>:</w:t>
            </w:r>
          </w:p>
          <w:p w14:paraId="2A1B8409" w14:textId="77777777" w:rsidR="00D65BA2" w:rsidRPr="00D65BA2" w:rsidRDefault="00D65BA2" w:rsidP="00D65BA2">
            <w:pPr>
              <w:rPr>
                <w:rFonts w:ascii="Calibri" w:hAnsi="Calibri" w:cs="Calibri"/>
              </w:rPr>
            </w:pPr>
            <w:r w:rsidRPr="00D65BA2">
              <w:rPr>
                <w:rFonts w:ascii="Calibri" w:hAnsi="Calibri" w:cs="Calibri"/>
                <w:sz w:val="22"/>
                <w:szCs w:val="22"/>
              </w:rPr>
              <w:t>Κατά τη διάρκεια της περιόδου αναφοράς</w:t>
            </w:r>
            <w:r w:rsidRPr="00D65BA2">
              <w:rPr>
                <w:rFonts w:ascii="Calibri" w:hAnsi="Calibri" w:cs="Calibri"/>
                <w:sz w:val="22"/>
                <w:szCs w:val="22"/>
                <w:vertAlign w:val="superscript"/>
              </w:rPr>
              <w:endnoteReference w:id="38"/>
            </w:r>
            <w:r w:rsidRPr="00D65BA2">
              <w:rPr>
                <w:rFonts w:ascii="Calibri" w:hAnsi="Calibri" w:cs="Calibri"/>
                <w:sz w:val="22"/>
                <w:szCs w:val="22"/>
              </w:rPr>
              <w:t xml:space="preserve">, ο οικονομικός φορέας έχει </w:t>
            </w:r>
            <w:r w:rsidRPr="00D65BA2">
              <w:rPr>
                <w:rFonts w:ascii="Calibri" w:hAnsi="Calibri" w:cs="Calibri"/>
                <w:b/>
                <w:bCs/>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CA5090F" w14:textId="77777777" w:rsidR="00D65BA2" w:rsidRPr="00D65BA2" w:rsidRDefault="00D65BA2" w:rsidP="00D65BA2">
            <w:pPr>
              <w:rPr>
                <w:rFonts w:ascii="Calibri" w:hAnsi="Calibri" w:cs="Calibri"/>
              </w:rPr>
            </w:pPr>
            <w:r w:rsidRPr="00D65BA2">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D65BA2">
              <w:rPr>
                <w:rFonts w:ascii="Calibri" w:hAnsi="Calibri" w:cs="Calibri"/>
                <w:sz w:val="22"/>
                <w:szCs w:val="22"/>
                <w:vertAlign w:val="superscript"/>
              </w:rPr>
              <w:endnoteReference w:id="39"/>
            </w:r>
            <w:r w:rsidRPr="00D65BA2">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625982B4" w14:textId="77777777" w:rsidR="00D65BA2" w:rsidRPr="00D65BA2" w:rsidRDefault="00D65BA2" w:rsidP="00D65BA2">
            <w:pPr>
              <w:rPr>
                <w:rFonts w:ascii="Calibri" w:hAnsi="Calibri" w:cs="Calibri"/>
              </w:rPr>
            </w:pPr>
            <w:r w:rsidRPr="00D65BA2">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F80FC8" w14:textId="77777777" w:rsidR="00D65BA2" w:rsidRPr="00D65BA2" w:rsidRDefault="00D65BA2" w:rsidP="00D65BA2">
            <w:pPr>
              <w:rPr>
                <w:rFonts w:ascii="Calibri" w:hAnsi="Calibri" w:cs="Calibri"/>
              </w:rPr>
            </w:pPr>
            <w:r w:rsidRPr="00D65BA2">
              <w:rPr>
                <w:rFonts w:ascii="Calibri" w:hAnsi="Calibri" w:cs="Calibri"/>
                <w:sz w:val="22"/>
                <w:szCs w:val="22"/>
              </w:rPr>
              <w:t>[…...........]</w:t>
            </w:r>
          </w:p>
          <w:tbl>
            <w:tblPr>
              <w:tblW w:w="0" w:type="auto"/>
              <w:tblInd w:w="3" w:type="dxa"/>
              <w:tblLayout w:type="fixed"/>
              <w:tblLook w:val="0000" w:firstRow="0" w:lastRow="0" w:firstColumn="0" w:lastColumn="0" w:noHBand="0" w:noVBand="0"/>
            </w:tblPr>
            <w:tblGrid>
              <w:gridCol w:w="1057"/>
              <w:gridCol w:w="1052"/>
              <w:gridCol w:w="1052"/>
              <w:gridCol w:w="1155"/>
            </w:tblGrid>
            <w:tr w:rsidR="00D65BA2" w:rsidRPr="00D65BA2" w14:paraId="496C2B30" w14:textId="77777777" w:rsidTr="006503B8">
              <w:tc>
                <w:tcPr>
                  <w:tcW w:w="1057" w:type="dxa"/>
                  <w:tcBorders>
                    <w:top w:val="single" w:sz="4" w:space="0" w:color="000000"/>
                    <w:left w:val="single" w:sz="4" w:space="0" w:color="000000"/>
                    <w:bottom w:val="single" w:sz="4" w:space="0" w:color="000000"/>
                  </w:tcBorders>
                </w:tcPr>
                <w:p w14:paraId="2D821DB6" w14:textId="77777777" w:rsidR="00D65BA2" w:rsidRPr="00D65BA2" w:rsidRDefault="00D65BA2" w:rsidP="00D65BA2">
                  <w:pPr>
                    <w:rPr>
                      <w:rFonts w:ascii="Calibri" w:hAnsi="Calibri" w:cs="Calibri"/>
                    </w:rPr>
                  </w:pPr>
                  <w:r w:rsidRPr="00D65BA2">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tcPr>
                <w:p w14:paraId="73BA8F7A" w14:textId="77777777" w:rsidR="00D65BA2" w:rsidRPr="00D65BA2" w:rsidRDefault="00D65BA2" w:rsidP="00D65BA2">
                  <w:pPr>
                    <w:rPr>
                      <w:rFonts w:ascii="Calibri" w:hAnsi="Calibri" w:cs="Calibri"/>
                    </w:rPr>
                  </w:pPr>
                  <w:r w:rsidRPr="00D65BA2">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tcPr>
                <w:p w14:paraId="571F3CA5" w14:textId="77777777" w:rsidR="00D65BA2" w:rsidRPr="00D65BA2" w:rsidRDefault="00D65BA2" w:rsidP="00D65BA2">
                  <w:pPr>
                    <w:rPr>
                      <w:rFonts w:ascii="Calibri" w:hAnsi="Calibri" w:cs="Calibri"/>
                    </w:rPr>
                  </w:pPr>
                  <w:r w:rsidRPr="00D65BA2">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14:paraId="6466738F" w14:textId="77777777" w:rsidR="00D65BA2" w:rsidRPr="00D65BA2" w:rsidRDefault="00D65BA2" w:rsidP="00D65BA2">
                  <w:pPr>
                    <w:rPr>
                      <w:rFonts w:ascii="Calibri" w:hAnsi="Calibri" w:cs="Calibri"/>
                    </w:rPr>
                  </w:pPr>
                  <w:r w:rsidRPr="00D65BA2">
                    <w:rPr>
                      <w:rFonts w:ascii="Calibri" w:hAnsi="Calibri" w:cs="Calibri"/>
                      <w:sz w:val="22"/>
                      <w:szCs w:val="22"/>
                    </w:rPr>
                    <w:t>παραλήπτες</w:t>
                  </w:r>
                </w:p>
              </w:tc>
            </w:tr>
            <w:tr w:rsidR="00D65BA2" w:rsidRPr="00D65BA2" w14:paraId="37F5EB6D" w14:textId="77777777" w:rsidTr="006503B8">
              <w:tc>
                <w:tcPr>
                  <w:tcW w:w="1057" w:type="dxa"/>
                  <w:tcBorders>
                    <w:top w:val="single" w:sz="4" w:space="0" w:color="000000"/>
                    <w:left w:val="single" w:sz="4" w:space="0" w:color="000000"/>
                    <w:bottom w:val="single" w:sz="4" w:space="0" w:color="000000"/>
                  </w:tcBorders>
                </w:tcPr>
                <w:p w14:paraId="55C19C0A" w14:textId="77777777" w:rsidR="00D65BA2" w:rsidRPr="00D65BA2" w:rsidRDefault="00D65BA2" w:rsidP="00D65BA2">
                  <w:pPr>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14:paraId="7F8C1008" w14:textId="77777777" w:rsidR="00D65BA2" w:rsidRPr="00D65BA2" w:rsidRDefault="00D65BA2" w:rsidP="00D65BA2">
                  <w:pPr>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14:paraId="3B501265" w14:textId="77777777" w:rsidR="00D65BA2" w:rsidRPr="00D65BA2" w:rsidRDefault="00D65BA2" w:rsidP="00D65BA2">
                  <w:pPr>
                    <w:snapToGrid w:val="0"/>
                    <w:rPr>
                      <w:rFonts w:ascii="Calibri" w:hAnsi="Calibri" w:cs="Calibri"/>
                    </w:rPr>
                  </w:pPr>
                </w:p>
              </w:tc>
              <w:tc>
                <w:tcPr>
                  <w:tcW w:w="1155" w:type="dxa"/>
                  <w:tcBorders>
                    <w:top w:val="single" w:sz="4" w:space="0" w:color="000000"/>
                    <w:left w:val="single" w:sz="4" w:space="0" w:color="000000"/>
                    <w:bottom w:val="single" w:sz="4" w:space="0" w:color="000000"/>
                    <w:right w:val="single" w:sz="4" w:space="0" w:color="000000"/>
                  </w:tcBorders>
                </w:tcPr>
                <w:p w14:paraId="09DE808A" w14:textId="77777777" w:rsidR="00D65BA2" w:rsidRPr="00D65BA2" w:rsidRDefault="00D65BA2" w:rsidP="00D65BA2">
                  <w:pPr>
                    <w:snapToGrid w:val="0"/>
                    <w:rPr>
                      <w:rFonts w:ascii="Calibri" w:hAnsi="Calibri" w:cs="Calibri"/>
                    </w:rPr>
                  </w:pPr>
                </w:p>
              </w:tc>
            </w:tr>
          </w:tbl>
          <w:p w14:paraId="70557E66" w14:textId="77777777" w:rsidR="00D65BA2" w:rsidRPr="00D65BA2" w:rsidRDefault="00D65BA2" w:rsidP="00D65BA2">
            <w:pPr>
              <w:rPr>
                <w:rFonts w:ascii="Calibri" w:hAnsi="Calibri" w:cs="Calibri"/>
              </w:rPr>
            </w:pPr>
          </w:p>
        </w:tc>
      </w:tr>
      <w:tr w:rsidR="00D65BA2" w:rsidRPr="00D65BA2" w14:paraId="7CF86FF8" w14:textId="77777777" w:rsidTr="006503B8">
        <w:trPr>
          <w:jc w:val="center"/>
        </w:trPr>
        <w:tc>
          <w:tcPr>
            <w:tcW w:w="4479" w:type="dxa"/>
            <w:tcBorders>
              <w:top w:val="single" w:sz="4" w:space="0" w:color="000000"/>
              <w:left w:val="single" w:sz="4" w:space="0" w:color="000000"/>
              <w:bottom w:val="single" w:sz="4" w:space="0" w:color="000000"/>
            </w:tcBorders>
          </w:tcPr>
          <w:p w14:paraId="79DD8E35" w14:textId="77777777" w:rsidR="00D65BA2" w:rsidRPr="00D65BA2" w:rsidRDefault="00D65BA2" w:rsidP="00D65BA2">
            <w:pPr>
              <w:rPr>
                <w:rFonts w:ascii="Calibri" w:hAnsi="Calibri" w:cs="Calibri"/>
              </w:rPr>
            </w:pPr>
            <w:r w:rsidRPr="00D65BA2">
              <w:rPr>
                <w:rFonts w:ascii="Calibri" w:hAnsi="Calibri" w:cs="Calibri"/>
                <w:sz w:val="22"/>
                <w:szCs w:val="22"/>
              </w:rPr>
              <w:t xml:space="preserve">2) Ο οικονομικός φορέας μπορεί να χρησιμοποιήσει το ακόλουθο </w:t>
            </w:r>
            <w:r w:rsidRPr="00D65BA2">
              <w:rPr>
                <w:rFonts w:ascii="Calibri" w:hAnsi="Calibri" w:cs="Calibri"/>
                <w:b/>
                <w:bCs/>
                <w:sz w:val="22"/>
                <w:szCs w:val="22"/>
              </w:rPr>
              <w:t>τεχνικό προσωπικό ή τις ακόλουθες τεχνικές υπηρεσίες</w:t>
            </w:r>
            <w:r w:rsidRPr="00D65BA2">
              <w:rPr>
                <w:rFonts w:ascii="Calibri" w:hAnsi="Calibri" w:cs="Calibri"/>
                <w:sz w:val="22"/>
                <w:szCs w:val="22"/>
                <w:vertAlign w:val="superscript"/>
              </w:rPr>
              <w:endnoteReference w:id="40"/>
            </w:r>
            <w:r w:rsidRPr="00D65BA2">
              <w:rPr>
                <w:rFonts w:ascii="Calibri" w:hAnsi="Calibri" w:cs="Calibri"/>
                <w:sz w:val="22"/>
                <w:szCs w:val="22"/>
              </w:rPr>
              <w:t>, ιδίως τους υπεύθυνους για τον έλεγχο της ποιότητας:</w:t>
            </w:r>
          </w:p>
          <w:p w14:paraId="43A57865" w14:textId="77777777" w:rsidR="00D65BA2" w:rsidRPr="00D65BA2" w:rsidRDefault="00D65BA2" w:rsidP="00D65BA2">
            <w:pPr>
              <w:rPr>
                <w:rFonts w:ascii="Calibri" w:hAnsi="Calibri" w:cs="Calibri"/>
              </w:rPr>
            </w:pPr>
            <w:r w:rsidRPr="00D65BA2">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3E089F52" w14:textId="77777777" w:rsidR="00D65BA2" w:rsidRPr="00D65BA2" w:rsidRDefault="00D65BA2" w:rsidP="00D65BA2">
            <w:pPr>
              <w:rPr>
                <w:rFonts w:ascii="Calibri" w:hAnsi="Calibri" w:cs="Calibri"/>
              </w:rPr>
            </w:pPr>
            <w:r w:rsidRPr="00D65BA2">
              <w:rPr>
                <w:rFonts w:ascii="Calibri" w:hAnsi="Calibri" w:cs="Calibri"/>
                <w:sz w:val="22"/>
                <w:szCs w:val="22"/>
              </w:rPr>
              <w:t>[……..........................]</w:t>
            </w:r>
          </w:p>
          <w:p w14:paraId="6BD4E474" w14:textId="77777777" w:rsidR="00D65BA2" w:rsidRPr="00D65BA2" w:rsidRDefault="00D65BA2" w:rsidP="00D65BA2">
            <w:pPr>
              <w:rPr>
                <w:rFonts w:ascii="Calibri" w:hAnsi="Calibri" w:cs="Calibri"/>
              </w:rPr>
            </w:pPr>
          </w:p>
          <w:p w14:paraId="614D23E9" w14:textId="77777777" w:rsidR="00D65BA2" w:rsidRPr="00D65BA2" w:rsidRDefault="00D65BA2" w:rsidP="00D65BA2">
            <w:pPr>
              <w:rPr>
                <w:rFonts w:ascii="Calibri" w:hAnsi="Calibri" w:cs="Calibri"/>
              </w:rPr>
            </w:pPr>
          </w:p>
          <w:p w14:paraId="67677F87" w14:textId="77777777" w:rsidR="00D65BA2" w:rsidRPr="00D65BA2" w:rsidRDefault="00D65BA2" w:rsidP="00D65BA2">
            <w:pPr>
              <w:rPr>
                <w:rFonts w:ascii="Calibri" w:hAnsi="Calibri" w:cs="Calibri"/>
              </w:rPr>
            </w:pPr>
          </w:p>
          <w:p w14:paraId="08944EBD" w14:textId="77777777" w:rsidR="00D65BA2" w:rsidRPr="00D65BA2" w:rsidRDefault="00D65BA2" w:rsidP="00D65BA2">
            <w:pPr>
              <w:rPr>
                <w:rFonts w:ascii="Calibri" w:hAnsi="Calibri" w:cs="Calibri"/>
              </w:rPr>
            </w:pPr>
          </w:p>
          <w:p w14:paraId="3C9D6354"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47123F91" w14:textId="77777777" w:rsidTr="006503B8">
        <w:trPr>
          <w:jc w:val="center"/>
        </w:trPr>
        <w:tc>
          <w:tcPr>
            <w:tcW w:w="4479" w:type="dxa"/>
            <w:tcBorders>
              <w:top w:val="single" w:sz="4" w:space="0" w:color="000000"/>
              <w:left w:val="single" w:sz="4" w:space="0" w:color="000000"/>
              <w:bottom w:val="single" w:sz="4" w:space="0" w:color="000000"/>
            </w:tcBorders>
          </w:tcPr>
          <w:p w14:paraId="61EC70DB" w14:textId="77777777" w:rsidR="00D65BA2" w:rsidRPr="00D65BA2" w:rsidRDefault="00D65BA2" w:rsidP="00D65BA2">
            <w:pPr>
              <w:rPr>
                <w:rFonts w:ascii="Calibri" w:hAnsi="Calibri" w:cs="Calibri"/>
              </w:rPr>
            </w:pPr>
            <w:r w:rsidRPr="00D65BA2">
              <w:rPr>
                <w:rFonts w:ascii="Calibri" w:hAnsi="Calibri" w:cs="Calibri"/>
                <w:sz w:val="22"/>
                <w:szCs w:val="22"/>
              </w:rPr>
              <w:t xml:space="preserve">3) Ο οικονομικός φορέας χρησιμοποιεί τον ακόλουθο </w:t>
            </w:r>
            <w:r w:rsidRPr="00D65BA2">
              <w:rPr>
                <w:rFonts w:ascii="Calibri" w:hAnsi="Calibri" w:cs="Calibri"/>
                <w:b/>
                <w:bCs/>
                <w:sz w:val="22"/>
                <w:szCs w:val="22"/>
              </w:rPr>
              <w:t>τεχνικό εξοπλισμό και λαμβάνει τα ακόλουθα μέτρα για την διασφάλιση της ποιότητας</w:t>
            </w:r>
            <w:r w:rsidRPr="00D65BA2">
              <w:rPr>
                <w:rFonts w:ascii="Calibri" w:hAnsi="Calibri" w:cs="Calibri"/>
                <w:sz w:val="22"/>
                <w:szCs w:val="22"/>
              </w:rPr>
              <w:t xml:space="preserve"> και τα </w:t>
            </w:r>
            <w:r w:rsidRPr="00D65BA2">
              <w:rPr>
                <w:rFonts w:ascii="Calibri" w:hAnsi="Calibri" w:cs="Calibri"/>
                <w:b/>
                <w:bCs/>
                <w:sz w:val="22"/>
                <w:szCs w:val="22"/>
              </w:rPr>
              <w:t>μέσα μελέτης και έρευνας</w:t>
            </w:r>
            <w:r w:rsidRPr="00D65BA2">
              <w:rPr>
                <w:rFonts w:ascii="Calibri" w:hAnsi="Calibri" w:cs="Calibri"/>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14:paraId="46B273D3"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B493944" w14:textId="77777777" w:rsidTr="006503B8">
        <w:trPr>
          <w:jc w:val="center"/>
        </w:trPr>
        <w:tc>
          <w:tcPr>
            <w:tcW w:w="4479" w:type="dxa"/>
            <w:tcBorders>
              <w:top w:val="single" w:sz="4" w:space="0" w:color="000000"/>
              <w:left w:val="single" w:sz="4" w:space="0" w:color="000000"/>
              <w:bottom w:val="single" w:sz="4" w:space="0" w:color="000000"/>
            </w:tcBorders>
          </w:tcPr>
          <w:p w14:paraId="221D7651" w14:textId="77777777" w:rsidR="00D65BA2" w:rsidRPr="00D65BA2" w:rsidRDefault="00D65BA2" w:rsidP="00D65BA2">
            <w:pPr>
              <w:rPr>
                <w:rFonts w:ascii="Calibri" w:hAnsi="Calibri" w:cs="Calibri"/>
              </w:rPr>
            </w:pPr>
            <w:r w:rsidRPr="00D65BA2">
              <w:rPr>
                <w:rFonts w:ascii="Calibri" w:hAnsi="Calibri" w:cs="Calibri"/>
                <w:sz w:val="22"/>
                <w:szCs w:val="22"/>
              </w:rPr>
              <w:t xml:space="preserve">4) Ο οικονομικός φορέας θα μπορεί να εφαρμόσει τα ακόλουθα συστήματα </w:t>
            </w:r>
            <w:r w:rsidRPr="00D65BA2">
              <w:rPr>
                <w:rFonts w:ascii="Calibri" w:hAnsi="Calibri" w:cs="Calibri"/>
                <w:b/>
                <w:bCs/>
                <w:sz w:val="22"/>
                <w:szCs w:val="22"/>
              </w:rPr>
              <w:t>διαχείρισης της αλυσίδας εφοδιασμού</w:t>
            </w:r>
            <w:r w:rsidRPr="00D65BA2">
              <w:rPr>
                <w:rFonts w:ascii="Calibri" w:hAnsi="Calibri" w:cs="Calibr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5F50D6B1"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2BDC097A" w14:textId="77777777" w:rsidTr="006503B8">
        <w:trPr>
          <w:jc w:val="center"/>
        </w:trPr>
        <w:tc>
          <w:tcPr>
            <w:tcW w:w="4479" w:type="dxa"/>
            <w:tcBorders>
              <w:top w:val="single" w:sz="4" w:space="0" w:color="000000"/>
              <w:left w:val="single" w:sz="4" w:space="0" w:color="000000"/>
              <w:bottom w:val="single" w:sz="4" w:space="0" w:color="000000"/>
            </w:tcBorders>
          </w:tcPr>
          <w:p w14:paraId="0326ADF0" w14:textId="77777777" w:rsidR="00D65BA2" w:rsidRPr="00D65BA2" w:rsidRDefault="00D65BA2" w:rsidP="00D65BA2">
            <w:pPr>
              <w:rPr>
                <w:rFonts w:ascii="Calibri" w:hAnsi="Calibri" w:cs="Calibri"/>
              </w:rPr>
            </w:pPr>
            <w:r w:rsidRPr="00D65BA2">
              <w:rPr>
                <w:rFonts w:ascii="Calibri" w:hAnsi="Calibri" w:cs="Calibri"/>
                <w:b/>
                <w:bCs/>
                <w:i/>
                <w:iCs/>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DEB878E" w14:textId="77777777" w:rsidR="00D65BA2" w:rsidRPr="00D65BA2" w:rsidRDefault="00D65BA2" w:rsidP="00D65BA2">
            <w:pPr>
              <w:rPr>
                <w:rFonts w:ascii="Calibri" w:hAnsi="Calibri" w:cs="Calibri"/>
              </w:rPr>
            </w:pPr>
            <w:r w:rsidRPr="00D65BA2">
              <w:rPr>
                <w:rFonts w:ascii="Calibri" w:hAnsi="Calibri" w:cs="Calibri"/>
                <w:sz w:val="22"/>
                <w:szCs w:val="22"/>
              </w:rPr>
              <w:t xml:space="preserve">Ο οικονομικός φορέας </w:t>
            </w:r>
            <w:r w:rsidRPr="00D65BA2">
              <w:rPr>
                <w:rFonts w:ascii="Calibri" w:hAnsi="Calibri" w:cs="Calibri"/>
                <w:b/>
                <w:bCs/>
                <w:sz w:val="22"/>
                <w:szCs w:val="22"/>
              </w:rPr>
              <w:t>θα</w:t>
            </w:r>
            <w:r w:rsidRPr="00D65BA2">
              <w:rPr>
                <w:rFonts w:ascii="Calibri" w:hAnsi="Calibri" w:cs="Calibri"/>
                <w:sz w:val="22"/>
                <w:szCs w:val="22"/>
              </w:rPr>
              <w:t xml:space="preserve"> επιτρέπει τη διενέργεια </w:t>
            </w:r>
            <w:r w:rsidRPr="00D65BA2">
              <w:rPr>
                <w:rFonts w:ascii="Calibri" w:hAnsi="Calibri" w:cs="Calibri"/>
                <w:b/>
                <w:bCs/>
                <w:sz w:val="22"/>
                <w:szCs w:val="22"/>
              </w:rPr>
              <w:t>ελέγχων</w:t>
            </w:r>
            <w:r w:rsidRPr="00D65BA2">
              <w:rPr>
                <w:rFonts w:ascii="Calibri" w:hAnsi="Calibri" w:cs="Calibri"/>
                <w:sz w:val="22"/>
                <w:szCs w:val="22"/>
                <w:vertAlign w:val="superscript"/>
              </w:rPr>
              <w:endnoteReference w:id="41"/>
            </w:r>
            <w:r w:rsidRPr="00D65BA2">
              <w:rPr>
                <w:rFonts w:ascii="Calibri" w:hAnsi="Calibri" w:cs="Calibri"/>
                <w:sz w:val="22"/>
                <w:szCs w:val="22"/>
              </w:rPr>
              <w:t xml:space="preserve"> όσον αφορά το </w:t>
            </w:r>
            <w:r w:rsidRPr="00D65BA2">
              <w:rPr>
                <w:rFonts w:ascii="Calibri" w:hAnsi="Calibri" w:cs="Calibri"/>
                <w:b/>
                <w:bCs/>
                <w:sz w:val="22"/>
                <w:szCs w:val="22"/>
              </w:rPr>
              <w:t>παραγωγικό δυναμικό</w:t>
            </w:r>
            <w:r w:rsidRPr="00D65BA2">
              <w:rPr>
                <w:rFonts w:ascii="Calibri" w:hAnsi="Calibri" w:cs="Calibri"/>
                <w:sz w:val="22"/>
                <w:szCs w:val="22"/>
              </w:rPr>
              <w:t xml:space="preserve"> ή τις </w:t>
            </w:r>
            <w:r w:rsidRPr="00D65BA2">
              <w:rPr>
                <w:rFonts w:ascii="Calibri" w:hAnsi="Calibri" w:cs="Calibri"/>
                <w:b/>
                <w:bCs/>
                <w:sz w:val="22"/>
                <w:szCs w:val="22"/>
              </w:rPr>
              <w:t xml:space="preserve">τεχνικές </w:t>
            </w:r>
            <w:r w:rsidRPr="00D65BA2">
              <w:rPr>
                <w:rFonts w:ascii="Calibri" w:hAnsi="Calibri" w:cs="Calibri"/>
                <w:b/>
                <w:bCs/>
                <w:sz w:val="22"/>
                <w:szCs w:val="22"/>
              </w:rPr>
              <w:lastRenderedPageBreak/>
              <w:t>ικανότητες</w:t>
            </w:r>
            <w:r w:rsidRPr="00D65BA2">
              <w:rPr>
                <w:rFonts w:ascii="Calibri" w:hAnsi="Calibri" w:cs="Calibri"/>
                <w:sz w:val="22"/>
                <w:szCs w:val="22"/>
              </w:rPr>
              <w:t xml:space="preserve"> του οικονομικού φορέα και, εφόσον κρίνεται αναγκαίο, όσον αφορά τα </w:t>
            </w:r>
            <w:r w:rsidRPr="00D65BA2">
              <w:rPr>
                <w:rFonts w:ascii="Calibri" w:hAnsi="Calibri" w:cs="Calibri"/>
                <w:b/>
                <w:bCs/>
                <w:sz w:val="22"/>
                <w:szCs w:val="22"/>
              </w:rPr>
              <w:t>μέσα μελέτης και έρευνας</w:t>
            </w:r>
            <w:r w:rsidRPr="00D65BA2">
              <w:rPr>
                <w:rFonts w:ascii="Calibri" w:hAnsi="Calibri" w:cs="Calibri"/>
                <w:sz w:val="22"/>
                <w:szCs w:val="22"/>
              </w:rPr>
              <w:t xml:space="preserve"> που αυτός διαθέτει καθώς και τα </w:t>
            </w:r>
            <w:r w:rsidRPr="00D65BA2">
              <w:rPr>
                <w:rFonts w:ascii="Calibri" w:hAnsi="Calibri" w:cs="Calibri"/>
                <w:b/>
                <w:bCs/>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4FBC5BB5" w14:textId="77777777" w:rsidR="00D65BA2" w:rsidRPr="00D65BA2" w:rsidRDefault="00D65BA2" w:rsidP="00D65BA2">
            <w:pPr>
              <w:snapToGrid w:val="0"/>
              <w:rPr>
                <w:rFonts w:ascii="Calibri" w:hAnsi="Calibri" w:cs="Calibri"/>
              </w:rPr>
            </w:pPr>
          </w:p>
          <w:p w14:paraId="081708BF" w14:textId="77777777" w:rsidR="00D65BA2" w:rsidRPr="00D65BA2" w:rsidRDefault="00D65BA2" w:rsidP="00D65BA2">
            <w:pPr>
              <w:rPr>
                <w:rFonts w:ascii="Calibri" w:hAnsi="Calibri" w:cs="Calibri"/>
              </w:rPr>
            </w:pPr>
          </w:p>
          <w:p w14:paraId="76B740A1" w14:textId="77777777" w:rsidR="00D65BA2" w:rsidRPr="00D65BA2" w:rsidRDefault="00D65BA2" w:rsidP="00D65BA2">
            <w:pPr>
              <w:rPr>
                <w:rFonts w:ascii="Calibri" w:hAnsi="Calibri" w:cs="Calibri"/>
              </w:rPr>
            </w:pPr>
          </w:p>
          <w:p w14:paraId="6F3757FF" w14:textId="77777777" w:rsidR="00D65BA2" w:rsidRPr="00D65BA2" w:rsidRDefault="00D65BA2" w:rsidP="00D65BA2">
            <w:pPr>
              <w:rPr>
                <w:rFonts w:ascii="Calibri" w:hAnsi="Calibri" w:cs="Calibri"/>
              </w:rPr>
            </w:pPr>
          </w:p>
          <w:p w14:paraId="3937C70D"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tc>
      </w:tr>
      <w:tr w:rsidR="00D65BA2" w:rsidRPr="00D65BA2" w14:paraId="2F913F5A" w14:textId="77777777" w:rsidTr="006503B8">
        <w:trPr>
          <w:jc w:val="center"/>
        </w:trPr>
        <w:tc>
          <w:tcPr>
            <w:tcW w:w="4479" w:type="dxa"/>
            <w:tcBorders>
              <w:top w:val="single" w:sz="4" w:space="0" w:color="000000"/>
              <w:left w:val="single" w:sz="4" w:space="0" w:color="000000"/>
              <w:bottom w:val="single" w:sz="4" w:space="0" w:color="000000"/>
            </w:tcBorders>
          </w:tcPr>
          <w:p w14:paraId="3364594C" w14:textId="77777777" w:rsidR="00D65BA2" w:rsidRPr="00D65BA2" w:rsidRDefault="00D65BA2" w:rsidP="00D65BA2">
            <w:pPr>
              <w:rPr>
                <w:rFonts w:ascii="Calibri" w:hAnsi="Calibri" w:cs="Calibri"/>
              </w:rPr>
            </w:pPr>
            <w:r w:rsidRPr="00D65BA2">
              <w:rPr>
                <w:rFonts w:ascii="Calibri" w:hAnsi="Calibri" w:cs="Calibri"/>
                <w:sz w:val="22"/>
                <w:szCs w:val="22"/>
              </w:rPr>
              <w:t xml:space="preserve">6) Οι ακόλουθοι </w:t>
            </w:r>
            <w:r w:rsidRPr="00D65BA2">
              <w:rPr>
                <w:rFonts w:ascii="Calibri" w:hAnsi="Calibri" w:cs="Calibri"/>
                <w:b/>
                <w:bCs/>
                <w:sz w:val="22"/>
                <w:szCs w:val="22"/>
              </w:rPr>
              <w:t>τίτλοι σπουδών και επαγγελματικών προσόντων</w:t>
            </w:r>
            <w:r w:rsidRPr="00D65BA2">
              <w:rPr>
                <w:rFonts w:ascii="Calibri" w:hAnsi="Calibri" w:cs="Calibri"/>
                <w:sz w:val="22"/>
                <w:szCs w:val="22"/>
              </w:rPr>
              <w:t xml:space="preserve"> διατίθενται από:</w:t>
            </w:r>
          </w:p>
          <w:p w14:paraId="2BC2997E" w14:textId="77777777" w:rsidR="00D65BA2" w:rsidRPr="00D65BA2" w:rsidRDefault="00D65BA2" w:rsidP="00D65BA2">
            <w:pPr>
              <w:rPr>
                <w:rFonts w:ascii="Calibri" w:hAnsi="Calibri" w:cs="Calibri"/>
                <w:b/>
                <w:bCs/>
                <w:i/>
                <w:iCs/>
              </w:rPr>
            </w:pPr>
            <w:r w:rsidRPr="00D65BA2">
              <w:rPr>
                <w:rFonts w:ascii="Calibri" w:hAnsi="Calibri" w:cs="Calibri"/>
                <w:sz w:val="22"/>
                <w:szCs w:val="22"/>
              </w:rPr>
              <w:t>α) τον ίδιο τον πάροχο υπηρεσιών ή τον εργολάβο,</w:t>
            </w:r>
          </w:p>
          <w:p w14:paraId="63874B4A" w14:textId="77777777" w:rsidR="00D65BA2" w:rsidRPr="00D65BA2" w:rsidRDefault="00D65BA2" w:rsidP="00D65BA2">
            <w:pPr>
              <w:rPr>
                <w:rFonts w:ascii="Calibri" w:hAnsi="Calibri" w:cs="Calibri"/>
              </w:rPr>
            </w:pPr>
            <w:r w:rsidRPr="00D65BA2">
              <w:rPr>
                <w:rFonts w:ascii="Calibri" w:hAnsi="Calibri" w:cs="Calibri"/>
                <w:b/>
                <w:bCs/>
                <w:i/>
                <w:iCs/>
                <w:sz w:val="22"/>
                <w:szCs w:val="22"/>
              </w:rPr>
              <w:t>και/ή</w:t>
            </w:r>
            <w:r w:rsidRPr="00D65BA2">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14:paraId="586051E3" w14:textId="77777777" w:rsidR="00D65BA2" w:rsidRPr="00D65BA2" w:rsidRDefault="00D65BA2" w:rsidP="00D65BA2">
            <w:pPr>
              <w:rPr>
                <w:rFonts w:ascii="Calibri" w:hAnsi="Calibri" w:cs="Calibri"/>
              </w:rPr>
            </w:pPr>
            <w:r w:rsidRPr="00D65BA2">
              <w:rPr>
                <w:rFonts w:ascii="Calibri" w:hAnsi="Calibri" w:cs="Calibr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023262E9" w14:textId="77777777" w:rsidR="00D65BA2" w:rsidRPr="00D65BA2" w:rsidRDefault="00D65BA2" w:rsidP="00D65BA2">
            <w:pPr>
              <w:snapToGrid w:val="0"/>
              <w:rPr>
                <w:rFonts w:ascii="Calibri" w:hAnsi="Calibri" w:cs="Calibri"/>
              </w:rPr>
            </w:pPr>
          </w:p>
          <w:p w14:paraId="62093845" w14:textId="77777777" w:rsidR="00D65BA2" w:rsidRPr="00D65BA2" w:rsidRDefault="00D65BA2" w:rsidP="00D65BA2">
            <w:pPr>
              <w:rPr>
                <w:rFonts w:ascii="Calibri" w:hAnsi="Calibri" w:cs="Calibri"/>
              </w:rPr>
            </w:pPr>
          </w:p>
          <w:p w14:paraId="16C08EAE" w14:textId="77777777" w:rsidR="00D65BA2" w:rsidRPr="00D65BA2" w:rsidRDefault="00D65BA2" w:rsidP="00D65BA2">
            <w:pPr>
              <w:rPr>
                <w:rFonts w:ascii="Calibri" w:hAnsi="Calibri" w:cs="Calibri"/>
              </w:rPr>
            </w:pPr>
            <w:r w:rsidRPr="00D65BA2">
              <w:rPr>
                <w:rFonts w:ascii="Calibri" w:hAnsi="Calibri" w:cs="Calibri"/>
                <w:sz w:val="22"/>
                <w:szCs w:val="22"/>
              </w:rPr>
              <w:t>α)[......................................……]</w:t>
            </w:r>
          </w:p>
          <w:p w14:paraId="742E6AFF" w14:textId="77777777" w:rsidR="00D65BA2" w:rsidRPr="00D65BA2" w:rsidRDefault="00D65BA2" w:rsidP="00D65BA2">
            <w:pPr>
              <w:rPr>
                <w:rFonts w:ascii="Calibri" w:hAnsi="Calibri" w:cs="Calibri"/>
              </w:rPr>
            </w:pPr>
          </w:p>
          <w:p w14:paraId="33CBA4E9" w14:textId="77777777" w:rsidR="00D65BA2" w:rsidRPr="00D65BA2" w:rsidRDefault="00D65BA2" w:rsidP="00D65BA2">
            <w:pPr>
              <w:rPr>
                <w:rFonts w:ascii="Calibri" w:hAnsi="Calibri" w:cs="Calibri"/>
              </w:rPr>
            </w:pPr>
          </w:p>
          <w:p w14:paraId="26824441" w14:textId="77777777" w:rsidR="00D65BA2" w:rsidRPr="00D65BA2" w:rsidRDefault="00D65BA2" w:rsidP="00D65BA2">
            <w:pPr>
              <w:rPr>
                <w:rFonts w:ascii="Calibri" w:hAnsi="Calibri" w:cs="Calibri"/>
              </w:rPr>
            </w:pPr>
          </w:p>
          <w:p w14:paraId="6E8141A2" w14:textId="77777777" w:rsidR="00D65BA2" w:rsidRPr="00D65BA2" w:rsidRDefault="00D65BA2" w:rsidP="00D65BA2">
            <w:pPr>
              <w:rPr>
                <w:rFonts w:ascii="Calibri" w:hAnsi="Calibri" w:cs="Calibri"/>
              </w:rPr>
            </w:pPr>
          </w:p>
          <w:p w14:paraId="6FBFE3C0" w14:textId="77777777" w:rsidR="00D65BA2" w:rsidRPr="00D65BA2" w:rsidRDefault="00D65BA2" w:rsidP="00D65BA2">
            <w:pPr>
              <w:rPr>
                <w:rFonts w:ascii="Calibri" w:hAnsi="Calibri" w:cs="Calibri"/>
              </w:rPr>
            </w:pPr>
            <w:r w:rsidRPr="00D65BA2">
              <w:rPr>
                <w:rFonts w:ascii="Calibri" w:hAnsi="Calibri" w:cs="Calibri"/>
                <w:sz w:val="22"/>
                <w:szCs w:val="22"/>
              </w:rPr>
              <w:t>β) [……]</w:t>
            </w:r>
          </w:p>
        </w:tc>
      </w:tr>
      <w:tr w:rsidR="00D65BA2" w:rsidRPr="00D65BA2" w14:paraId="408E7CE5" w14:textId="77777777" w:rsidTr="006503B8">
        <w:trPr>
          <w:jc w:val="center"/>
        </w:trPr>
        <w:tc>
          <w:tcPr>
            <w:tcW w:w="4479" w:type="dxa"/>
            <w:tcBorders>
              <w:top w:val="single" w:sz="4" w:space="0" w:color="000000"/>
              <w:left w:val="single" w:sz="4" w:space="0" w:color="000000"/>
              <w:bottom w:val="single" w:sz="4" w:space="0" w:color="000000"/>
            </w:tcBorders>
          </w:tcPr>
          <w:p w14:paraId="72382A3F" w14:textId="77777777" w:rsidR="00D65BA2" w:rsidRPr="00D65BA2" w:rsidRDefault="00D65BA2" w:rsidP="00D65BA2">
            <w:pPr>
              <w:rPr>
                <w:rFonts w:ascii="Calibri" w:hAnsi="Calibri" w:cs="Calibri"/>
              </w:rPr>
            </w:pPr>
            <w:r w:rsidRPr="00D65BA2">
              <w:rPr>
                <w:rFonts w:ascii="Calibri" w:hAnsi="Calibri" w:cs="Calibri"/>
                <w:sz w:val="22"/>
                <w:szCs w:val="22"/>
              </w:rPr>
              <w:t xml:space="preserve">7) Ο οικονομικός φορέας θα μπορεί να εφαρμόζει τα ακόλουθα </w:t>
            </w:r>
            <w:r w:rsidRPr="00D65BA2">
              <w:rPr>
                <w:rFonts w:ascii="Calibri" w:hAnsi="Calibri" w:cs="Calibri"/>
                <w:b/>
                <w:bCs/>
                <w:sz w:val="22"/>
                <w:szCs w:val="22"/>
              </w:rPr>
              <w:t>μέτρα περιβαλλοντικής διαχείρισης</w:t>
            </w:r>
            <w:r w:rsidRPr="00D65BA2">
              <w:rPr>
                <w:rFonts w:ascii="Calibri" w:hAnsi="Calibri" w:cs="Calibri"/>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6FB9A8D2"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4218B4C6" w14:textId="77777777" w:rsidTr="006503B8">
        <w:trPr>
          <w:trHeight w:val="2683"/>
          <w:jc w:val="center"/>
        </w:trPr>
        <w:tc>
          <w:tcPr>
            <w:tcW w:w="4479" w:type="dxa"/>
            <w:tcBorders>
              <w:top w:val="single" w:sz="4" w:space="0" w:color="000000"/>
              <w:left w:val="single" w:sz="4" w:space="0" w:color="000000"/>
              <w:bottom w:val="single" w:sz="4" w:space="0" w:color="000000"/>
            </w:tcBorders>
          </w:tcPr>
          <w:p w14:paraId="355A39BB" w14:textId="77777777" w:rsidR="00D65BA2" w:rsidRPr="00D65BA2" w:rsidRDefault="00D65BA2" w:rsidP="00D65BA2">
            <w:pPr>
              <w:rPr>
                <w:rFonts w:ascii="Calibri" w:hAnsi="Calibri" w:cs="Calibri"/>
              </w:rPr>
            </w:pPr>
            <w:r w:rsidRPr="00D65BA2">
              <w:rPr>
                <w:rFonts w:ascii="Calibri" w:hAnsi="Calibri" w:cs="Calibri"/>
                <w:sz w:val="22"/>
                <w:szCs w:val="22"/>
              </w:rPr>
              <w:t xml:space="preserve">8) Το </w:t>
            </w:r>
            <w:r w:rsidRPr="00D65BA2">
              <w:rPr>
                <w:rFonts w:ascii="Calibri" w:hAnsi="Calibri" w:cs="Calibri"/>
                <w:b/>
                <w:bCs/>
                <w:sz w:val="22"/>
                <w:szCs w:val="22"/>
              </w:rPr>
              <w:t xml:space="preserve">μέσο ετήσιο εργατοϋπαλληλικό δυναμικό </w:t>
            </w:r>
            <w:r w:rsidRPr="00D65BA2">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14:paraId="61657AEC" w14:textId="77777777" w:rsidR="00D65BA2" w:rsidRPr="00D65BA2" w:rsidRDefault="00D65BA2" w:rsidP="00D65BA2">
            <w:pPr>
              <w:rPr>
                <w:rFonts w:ascii="Calibri" w:hAnsi="Calibri" w:cs="Calibri"/>
              </w:rPr>
            </w:pPr>
            <w:r w:rsidRPr="00D65BA2">
              <w:rPr>
                <w:rFonts w:ascii="Calibri" w:hAnsi="Calibri" w:cs="Calibri"/>
                <w:sz w:val="22"/>
                <w:szCs w:val="22"/>
              </w:rPr>
              <w:t xml:space="preserve">Έτος, μέσο ετήσιο εργατοϋπαλληλικό προσωπικό: </w:t>
            </w:r>
          </w:p>
          <w:p w14:paraId="0D298E39" w14:textId="77777777" w:rsidR="00D65BA2" w:rsidRPr="00D65BA2" w:rsidRDefault="00D65BA2" w:rsidP="00D65BA2">
            <w:pPr>
              <w:rPr>
                <w:rFonts w:ascii="Calibri" w:hAnsi="Calibri" w:cs="Calibri"/>
              </w:rPr>
            </w:pPr>
            <w:r w:rsidRPr="00D65BA2">
              <w:rPr>
                <w:rFonts w:ascii="Calibri" w:hAnsi="Calibri" w:cs="Calibri"/>
                <w:sz w:val="22"/>
                <w:szCs w:val="22"/>
              </w:rPr>
              <w:t xml:space="preserve">[........], [.........] </w:t>
            </w:r>
          </w:p>
          <w:p w14:paraId="0E41D60F" w14:textId="77777777" w:rsidR="00D65BA2" w:rsidRPr="00D65BA2" w:rsidRDefault="00D65BA2" w:rsidP="00D65BA2">
            <w:pPr>
              <w:rPr>
                <w:rFonts w:ascii="Calibri" w:hAnsi="Calibri" w:cs="Calibri"/>
              </w:rPr>
            </w:pPr>
            <w:r w:rsidRPr="00D65BA2">
              <w:rPr>
                <w:rFonts w:ascii="Calibri" w:hAnsi="Calibri" w:cs="Calibri"/>
                <w:sz w:val="22"/>
                <w:szCs w:val="22"/>
              </w:rPr>
              <w:t xml:space="preserve">[........], [.........] </w:t>
            </w:r>
          </w:p>
          <w:p w14:paraId="0EBDBD84" w14:textId="77777777" w:rsidR="00D65BA2" w:rsidRPr="00D65BA2" w:rsidRDefault="00D65BA2" w:rsidP="00D65BA2">
            <w:pPr>
              <w:rPr>
                <w:rFonts w:ascii="Calibri" w:hAnsi="Calibri" w:cs="Calibri"/>
              </w:rPr>
            </w:pPr>
            <w:r w:rsidRPr="00D65BA2">
              <w:rPr>
                <w:rFonts w:ascii="Calibri" w:hAnsi="Calibri" w:cs="Calibri"/>
                <w:sz w:val="22"/>
                <w:szCs w:val="22"/>
              </w:rPr>
              <w:t xml:space="preserve">[........], [.........] </w:t>
            </w:r>
          </w:p>
          <w:p w14:paraId="201C300C" w14:textId="77777777" w:rsidR="00D65BA2" w:rsidRPr="00D65BA2" w:rsidRDefault="00D65BA2" w:rsidP="00D65BA2">
            <w:pPr>
              <w:rPr>
                <w:rFonts w:ascii="Calibri" w:hAnsi="Calibri" w:cs="Calibri"/>
              </w:rPr>
            </w:pPr>
            <w:r w:rsidRPr="00D65BA2">
              <w:rPr>
                <w:rFonts w:ascii="Calibri" w:hAnsi="Calibri" w:cs="Calibri"/>
                <w:sz w:val="22"/>
                <w:szCs w:val="22"/>
              </w:rPr>
              <w:t>Έτος, αριθμός διευθυντικών στελεχών:</w:t>
            </w:r>
          </w:p>
          <w:p w14:paraId="746BED96" w14:textId="77777777" w:rsidR="00D65BA2" w:rsidRPr="00D65BA2" w:rsidRDefault="00D65BA2" w:rsidP="00D65BA2">
            <w:pPr>
              <w:rPr>
                <w:rFonts w:ascii="Calibri" w:hAnsi="Calibri" w:cs="Calibri"/>
              </w:rPr>
            </w:pPr>
            <w:r w:rsidRPr="00D65BA2">
              <w:rPr>
                <w:rFonts w:ascii="Calibri" w:hAnsi="Calibri" w:cs="Calibri"/>
                <w:sz w:val="22"/>
                <w:szCs w:val="22"/>
              </w:rPr>
              <w:t xml:space="preserve">[........], [.........] </w:t>
            </w:r>
          </w:p>
          <w:p w14:paraId="6B867A4B" w14:textId="77777777" w:rsidR="00D65BA2" w:rsidRPr="00D65BA2" w:rsidRDefault="00D65BA2" w:rsidP="00D65BA2">
            <w:pPr>
              <w:rPr>
                <w:rFonts w:ascii="Calibri" w:hAnsi="Calibri" w:cs="Calibri"/>
              </w:rPr>
            </w:pPr>
            <w:r w:rsidRPr="00D65BA2">
              <w:rPr>
                <w:rFonts w:ascii="Calibri" w:hAnsi="Calibri" w:cs="Calibri"/>
                <w:sz w:val="22"/>
                <w:szCs w:val="22"/>
              </w:rPr>
              <w:t xml:space="preserve">[........], [.........] </w:t>
            </w:r>
          </w:p>
          <w:p w14:paraId="210E712E" w14:textId="77777777" w:rsidR="00D65BA2" w:rsidRPr="00D65BA2" w:rsidRDefault="00D65BA2" w:rsidP="00D65BA2">
            <w:pPr>
              <w:rPr>
                <w:rFonts w:ascii="Calibri" w:hAnsi="Calibri" w:cs="Calibri"/>
              </w:rPr>
            </w:pPr>
            <w:r w:rsidRPr="00D65BA2">
              <w:rPr>
                <w:rFonts w:ascii="Calibri" w:hAnsi="Calibri" w:cs="Calibri"/>
                <w:sz w:val="22"/>
                <w:szCs w:val="22"/>
              </w:rPr>
              <w:t xml:space="preserve">[........], [.........] </w:t>
            </w:r>
          </w:p>
        </w:tc>
      </w:tr>
      <w:tr w:rsidR="00D65BA2" w:rsidRPr="00D65BA2" w14:paraId="76471FB6" w14:textId="77777777" w:rsidTr="006503B8">
        <w:trPr>
          <w:jc w:val="center"/>
        </w:trPr>
        <w:tc>
          <w:tcPr>
            <w:tcW w:w="4479" w:type="dxa"/>
            <w:tcBorders>
              <w:left w:val="single" w:sz="4" w:space="0" w:color="000000"/>
              <w:bottom w:val="single" w:sz="4" w:space="0" w:color="000000"/>
            </w:tcBorders>
          </w:tcPr>
          <w:p w14:paraId="48DBD936" w14:textId="77777777" w:rsidR="00D65BA2" w:rsidRPr="00D65BA2" w:rsidRDefault="00D65BA2" w:rsidP="00D65BA2">
            <w:pPr>
              <w:rPr>
                <w:rFonts w:ascii="Calibri" w:hAnsi="Calibri" w:cs="Calibri"/>
              </w:rPr>
            </w:pPr>
            <w:r w:rsidRPr="00D65BA2">
              <w:rPr>
                <w:rFonts w:ascii="Calibri" w:hAnsi="Calibri" w:cs="Calibri"/>
                <w:sz w:val="22"/>
                <w:szCs w:val="22"/>
              </w:rPr>
              <w:t xml:space="preserve">9) Ο οικονομικός φορέας θα έχει στη διάθεσή του τα ακόλουθα </w:t>
            </w:r>
            <w:r w:rsidRPr="00D65BA2">
              <w:rPr>
                <w:rFonts w:ascii="Calibri" w:hAnsi="Calibri" w:cs="Calibri"/>
                <w:b/>
                <w:bCs/>
                <w:sz w:val="22"/>
                <w:szCs w:val="22"/>
              </w:rPr>
              <w:t xml:space="preserve">μηχανήματα, εγκαταστάσεις και τεχνικό εξοπλισμό </w:t>
            </w:r>
            <w:r w:rsidRPr="00D65BA2">
              <w:rPr>
                <w:rFonts w:ascii="Calibri" w:hAnsi="Calibri" w:cs="Calibr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tcPr>
          <w:p w14:paraId="3528B8D2"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394129EE" w14:textId="77777777" w:rsidTr="006503B8">
        <w:trPr>
          <w:jc w:val="center"/>
        </w:trPr>
        <w:tc>
          <w:tcPr>
            <w:tcW w:w="4479" w:type="dxa"/>
            <w:tcBorders>
              <w:top w:val="single" w:sz="4" w:space="0" w:color="000000"/>
              <w:left w:val="single" w:sz="4" w:space="0" w:color="000000"/>
              <w:bottom w:val="single" w:sz="4" w:space="0" w:color="000000"/>
            </w:tcBorders>
          </w:tcPr>
          <w:p w14:paraId="219877A3" w14:textId="77777777" w:rsidR="00D65BA2" w:rsidRPr="00D65BA2" w:rsidRDefault="00D65BA2" w:rsidP="00D65BA2">
            <w:pPr>
              <w:rPr>
                <w:rFonts w:ascii="Calibri" w:hAnsi="Calibri" w:cs="Calibri"/>
              </w:rPr>
            </w:pPr>
            <w:r w:rsidRPr="00D65BA2">
              <w:rPr>
                <w:rFonts w:ascii="Calibri" w:hAnsi="Calibri" w:cs="Calibri"/>
                <w:sz w:val="22"/>
                <w:szCs w:val="22"/>
              </w:rPr>
              <w:t xml:space="preserve">10) Ο οικονομικός φορέας </w:t>
            </w:r>
            <w:r w:rsidRPr="00D65BA2">
              <w:rPr>
                <w:rFonts w:ascii="Calibri" w:hAnsi="Calibri" w:cs="Calibri"/>
                <w:b/>
                <w:bCs/>
                <w:sz w:val="22"/>
                <w:szCs w:val="22"/>
              </w:rPr>
              <w:t>προτίθεται, να αναθέσει σε τρίτους υπό μορφή υπεργολαβίας</w:t>
            </w:r>
            <w:r w:rsidRPr="00D65BA2">
              <w:rPr>
                <w:rFonts w:ascii="Calibri" w:hAnsi="Calibri" w:cs="Calibri"/>
                <w:sz w:val="22"/>
                <w:szCs w:val="22"/>
                <w:vertAlign w:val="superscript"/>
              </w:rPr>
              <w:endnoteReference w:id="42"/>
            </w:r>
            <w:r w:rsidRPr="00D65BA2">
              <w:rPr>
                <w:rFonts w:ascii="Calibri" w:hAnsi="Calibri" w:cs="Calibri"/>
                <w:sz w:val="22"/>
                <w:szCs w:val="22"/>
              </w:rPr>
              <w:t xml:space="preserve"> το ακόλουθο</w:t>
            </w:r>
            <w:r w:rsidRPr="00D65BA2">
              <w:rPr>
                <w:rFonts w:ascii="Calibri" w:hAnsi="Calibri" w:cs="Calibri"/>
                <w:b/>
                <w:bCs/>
                <w:sz w:val="22"/>
                <w:szCs w:val="22"/>
              </w:rPr>
              <w:t xml:space="preserve"> τμήμα (δηλ. ποσοστό)</w:t>
            </w:r>
            <w:r w:rsidRPr="00D65BA2">
              <w:rPr>
                <w:rFonts w:ascii="Calibri" w:hAnsi="Calibri" w:cs="Calibr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71327F0E" w14:textId="77777777" w:rsidR="00D65BA2" w:rsidRPr="00D65BA2" w:rsidRDefault="00D65BA2" w:rsidP="00D65BA2">
            <w:pPr>
              <w:rPr>
                <w:rFonts w:ascii="Calibri" w:hAnsi="Calibri" w:cs="Calibri"/>
              </w:rPr>
            </w:pPr>
            <w:r w:rsidRPr="00D65BA2">
              <w:rPr>
                <w:rFonts w:ascii="Calibri" w:hAnsi="Calibri" w:cs="Calibri"/>
                <w:sz w:val="22"/>
                <w:szCs w:val="22"/>
              </w:rPr>
              <w:t>[....……]</w:t>
            </w:r>
          </w:p>
        </w:tc>
      </w:tr>
      <w:tr w:rsidR="00D65BA2" w:rsidRPr="00D65BA2" w14:paraId="1FB1AAEB" w14:textId="77777777" w:rsidTr="006503B8">
        <w:trPr>
          <w:jc w:val="center"/>
        </w:trPr>
        <w:tc>
          <w:tcPr>
            <w:tcW w:w="4479" w:type="dxa"/>
            <w:tcBorders>
              <w:top w:val="single" w:sz="4" w:space="0" w:color="000000"/>
              <w:left w:val="single" w:sz="4" w:space="0" w:color="000000"/>
              <w:bottom w:val="single" w:sz="4" w:space="0" w:color="000000"/>
            </w:tcBorders>
          </w:tcPr>
          <w:p w14:paraId="13F27464" w14:textId="77777777" w:rsidR="00D65BA2" w:rsidRPr="00D65BA2" w:rsidRDefault="00D65BA2" w:rsidP="00D65BA2">
            <w:pPr>
              <w:rPr>
                <w:rFonts w:ascii="Calibri" w:hAnsi="Calibri" w:cs="Calibri"/>
              </w:rPr>
            </w:pPr>
            <w:r w:rsidRPr="00D65BA2">
              <w:rPr>
                <w:rFonts w:ascii="Calibri" w:hAnsi="Calibri" w:cs="Calibri"/>
                <w:sz w:val="22"/>
                <w:szCs w:val="22"/>
              </w:rPr>
              <w:t xml:space="preserve">11) Για </w:t>
            </w:r>
            <w:r w:rsidRPr="00D65BA2">
              <w:rPr>
                <w:rFonts w:ascii="Calibri" w:hAnsi="Calibri" w:cs="Calibri"/>
                <w:b/>
                <w:bCs/>
                <w:i/>
                <w:iCs/>
                <w:sz w:val="22"/>
                <w:szCs w:val="22"/>
              </w:rPr>
              <w:t xml:space="preserve">δημόσιες συμβάσεις προμηθειών </w:t>
            </w:r>
            <w:r w:rsidRPr="00D65BA2">
              <w:rPr>
                <w:rFonts w:ascii="Calibri" w:hAnsi="Calibri" w:cs="Calibri"/>
                <w:sz w:val="22"/>
                <w:szCs w:val="22"/>
              </w:rPr>
              <w:t>:</w:t>
            </w:r>
          </w:p>
          <w:p w14:paraId="5767ED81" w14:textId="77777777" w:rsidR="00D65BA2" w:rsidRPr="00D65BA2" w:rsidRDefault="00D65BA2" w:rsidP="00D65BA2">
            <w:pPr>
              <w:rPr>
                <w:rFonts w:ascii="Calibri" w:hAnsi="Calibri" w:cs="Calibri"/>
              </w:rPr>
            </w:pPr>
            <w:r w:rsidRPr="00D65BA2">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90F4B26" w14:textId="77777777" w:rsidR="00D65BA2" w:rsidRPr="00D65BA2" w:rsidRDefault="00D65BA2" w:rsidP="00D65BA2">
            <w:pPr>
              <w:rPr>
                <w:rFonts w:ascii="Calibri" w:hAnsi="Calibri" w:cs="Calibri"/>
                <w:i/>
                <w:iCs/>
              </w:rPr>
            </w:pPr>
            <w:r w:rsidRPr="00D65BA2">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14:paraId="6AC2D01C"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4EB6C42C" w14:textId="77777777" w:rsidR="00D65BA2" w:rsidRPr="00D65BA2" w:rsidRDefault="00D65BA2" w:rsidP="00D65BA2">
            <w:pPr>
              <w:snapToGrid w:val="0"/>
              <w:rPr>
                <w:rFonts w:ascii="Calibri" w:hAnsi="Calibri" w:cs="Calibri"/>
              </w:rPr>
            </w:pPr>
          </w:p>
          <w:p w14:paraId="5490AB71"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4D0DF7A0" w14:textId="77777777" w:rsidR="00D65BA2" w:rsidRPr="00D65BA2" w:rsidRDefault="00D65BA2" w:rsidP="00D65BA2">
            <w:pPr>
              <w:rPr>
                <w:rFonts w:ascii="Calibri" w:hAnsi="Calibri" w:cs="Calibri"/>
              </w:rPr>
            </w:pPr>
          </w:p>
          <w:p w14:paraId="2BE18C58" w14:textId="77777777" w:rsidR="00D65BA2" w:rsidRPr="00D65BA2" w:rsidRDefault="00D65BA2" w:rsidP="00D65BA2">
            <w:pPr>
              <w:rPr>
                <w:rFonts w:ascii="Calibri" w:hAnsi="Calibri" w:cs="Calibri"/>
              </w:rPr>
            </w:pPr>
          </w:p>
          <w:p w14:paraId="06D1CFEF" w14:textId="77777777" w:rsidR="00D65BA2" w:rsidRPr="00D65BA2" w:rsidRDefault="00D65BA2" w:rsidP="00D65BA2">
            <w:pPr>
              <w:rPr>
                <w:rFonts w:ascii="Calibri" w:hAnsi="Calibri" w:cs="Calibri"/>
              </w:rPr>
            </w:pPr>
          </w:p>
          <w:p w14:paraId="3A22ADA3" w14:textId="77777777" w:rsidR="00D65BA2" w:rsidRPr="00D65BA2" w:rsidRDefault="00D65BA2" w:rsidP="00D65BA2">
            <w:pPr>
              <w:rPr>
                <w:rFonts w:ascii="Calibri" w:hAnsi="Calibri" w:cs="Calibri"/>
              </w:rPr>
            </w:pPr>
          </w:p>
          <w:p w14:paraId="5F6C0753" w14:textId="77777777" w:rsidR="00D65BA2" w:rsidRPr="00D65BA2" w:rsidRDefault="00D65BA2" w:rsidP="00D65BA2">
            <w:pPr>
              <w:rPr>
                <w:rFonts w:ascii="Calibri" w:hAnsi="Calibri" w:cs="Calibri"/>
              </w:rPr>
            </w:pPr>
          </w:p>
          <w:p w14:paraId="4E61F56F" w14:textId="77777777" w:rsidR="00D65BA2" w:rsidRPr="00D65BA2" w:rsidRDefault="00D65BA2" w:rsidP="00D65BA2">
            <w:pPr>
              <w:rPr>
                <w:rFonts w:ascii="Calibri" w:hAnsi="Calibri" w:cs="Calibri"/>
                <w:i/>
                <w:iCs/>
              </w:rPr>
            </w:pPr>
            <w:r w:rsidRPr="00D65BA2">
              <w:rPr>
                <w:rFonts w:ascii="Calibri" w:hAnsi="Calibri" w:cs="Calibri"/>
                <w:sz w:val="22"/>
                <w:szCs w:val="22"/>
              </w:rPr>
              <w:t>[] Ναι [] Όχι</w:t>
            </w:r>
          </w:p>
          <w:p w14:paraId="1F118DF3" w14:textId="77777777" w:rsidR="00D65BA2" w:rsidRPr="00D65BA2" w:rsidRDefault="00D65BA2" w:rsidP="00D65BA2">
            <w:pPr>
              <w:rPr>
                <w:rFonts w:ascii="Calibri" w:hAnsi="Calibri" w:cs="Calibri"/>
                <w:i/>
                <w:iCs/>
              </w:rPr>
            </w:pPr>
          </w:p>
          <w:p w14:paraId="7F7F68F5" w14:textId="77777777" w:rsidR="00D65BA2" w:rsidRPr="00D65BA2" w:rsidRDefault="00D65BA2" w:rsidP="00D65BA2">
            <w:pPr>
              <w:rPr>
                <w:rFonts w:ascii="Calibri" w:hAnsi="Calibri" w:cs="Calibri"/>
                <w:i/>
                <w:iCs/>
              </w:rPr>
            </w:pPr>
          </w:p>
          <w:p w14:paraId="55EA7C5C"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r w:rsidR="00D65BA2" w:rsidRPr="00D65BA2" w14:paraId="2B911DF5" w14:textId="77777777" w:rsidTr="006503B8">
        <w:trPr>
          <w:jc w:val="center"/>
        </w:trPr>
        <w:tc>
          <w:tcPr>
            <w:tcW w:w="4479" w:type="dxa"/>
            <w:tcBorders>
              <w:top w:val="single" w:sz="4" w:space="0" w:color="000000"/>
              <w:left w:val="single" w:sz="4" w:space="0" w:color="000000"/>
              <w:bottom w:val="single" w:sz="4" w:space="0" w:color="000000"/>
            </w:tcBorders>
          </w:tcPr>
          <w:p w14:paraId="7DF6B682" w14:textId="77777777" w:rsidR="00D65BA2" w:rsidRPr="00D65BA2" w:rsidRDefault="00D65BA2" w:rsidP="00D65BA2">
            <w:pPr>
              <w:rPr>
                <w:rFonts w:ascii="Calibri" w:hAnsi="Calibri" w:cs="Calibri"/>
              </w:rPr>
            </w:pPr>
            <w:r w:rsidRPr="00D65BA2">
              <w:rPr>
                <w:rFonts w:ascii="Calibri" w:hAnsi="Calibri" w:cs="Calibri"/>
                <w:sz w:val="22"/>
                <w:szCs w:val="22"/>
              </w:rPr>
              <w:t xml:space="preserve">12) Για </w:t>
            </w:r>
            <w:r w:rsidRPr="00D65BA2">
              <w:rPr>
                <w:rFonts w:ascii="Calibri" w:hAnsi="Calibri" w:cs="Calibri"/>
                <w:b/>
                <w:bCs/>
                <w:i/>
                <w:iCs/>
                <w:sz w:val="22"/>
                <w:szCs w:val="22"/>
              </w:rPr>
              <w:t>δημόσιες συμβάσεις προμηθειών</w:t>
            </w:r>
            <w:r w:rsidRPr="00D65BA2">
              <w:rPr>
                <w:rFonts w:ascii="Calibri" w:hAnsi="Calibri" w:cs="Calibri"/>
                <w:sz w:val="22"/>
                <w:szCs w:val="22"/>
              </w:rPr>
              <w:t>:</w:t>
            </w:r>
          </w:p>
          <w:p w14:paraId="7CC4A1D1"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Μπορεί ο οικονομικός φορέας να προσκομίσει τα απαιτούμενα </w:t>
            </w:r>
            <w:r w:rsidRPr="00D65BA2">
              <w:rPr>
                <w:rFonts w:ascii="Calibri" w:hAnsi="Calibri" w:cs="Calibri"/>
                <w:b/>
                <w:bCs/>
                <w:sz w:val="22"/>
                <w:szCs w:val="22"/>
              </w:rPr>
              <w:t>πιστοποιητικά</w:t>
            </w:r>
            <w:r w:rsidRPr="00D65BA2">
              <w:rPr>
                <w:rFonts w:ascii="Calibri" w:hAnsi="Calibri" w:cs="Calibri"/>
                <w:sz w:val="22"/>
                <w:szCs w:val="22"/>
              </w:rPr>
              <w:t xml:space="preserve"> που έχουν εκδοθεί από επίσημα </w:t>
            </w:r>
            <w:r w:rsidRPr="00D65BA2">
              <w:rPr>
                <w:rFonts w:ascii="Calibri" w:hAnsi="Calibri" w:cs="Calibri"/>
                <w:b/>
                <w:bCs/>
                <w:sz w:val="22"/>
                <w:szCs w:val="22"/>
              </w:rPr>
              <w:t xml:space="preserve">ινστιτούτα ελέγχου </w:t>
            </w:r>
            <w:r w:rsidRPr="00D65BA2">
              <w:rPr>
                <w:rFonts w:ascii="Calibri" w:hAnsi="Calibri" w:cs="Calibri"/>
                <w:b/>
                <w:bCs/>
                <w:sz w:val="22"/>
                <w:szCs w:val="22"/>
              </w:rPr>
              <w:lastRenderedPageBreak/>
              <w:t>ποιότητας</w:t>
            </w:r>
            <w:r w:rsidRPr="00D65BA2">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E80D43A" w14:textId="77777777" w:rsidR="00D65BA2" w:rsidRPr="00D65BA2" w:rsidRDefault="00D65BA2" w:rsidP="00D65BA2">
            <w:pPr>
              <w:rPr>
                <w:rFonts w:ascii="Calibri" w:hAnsi="Calibri" w:cs="Calibri"/>
                <w:i/>
                <w:iCs/>
              </w:rPr>
            </w:pPr>
            <w:r w:rsidRPr="00D65BA2">
              <w:rPr>
                <w:rFonts w:ascii="Calibri" w:hAnsi="Calibri" w:cs="Calibri"/>
                <w:b/>
                <w:bCs/>
                <w:sz w:val="22"/>
                <w:szCs w:val="22"/>
              </w:rPr>
              <w:t>Εάν όχι</w:t>
            </w:r>
            <w:r w:rsidRPr="00D65BA2">
              <w:rPr>
                <w:rFonts w:ascii="Calibri" w:hAnsi="Calibri" w:cs="Calibri"/>
                <w:sz w:val="22"/>
                <w:szCs w:val="22"/>
              </w:rPr>
              <w:t>, εξηγήστε τους λόγους και αναφέρετε ποια άλλα αποδεικτικά μέσα μπορούν να προσκομιστούν:</w:t>
            </w:r>
          </w:p>
          <w:p w14:paraId="4F5A6DF1"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B388B38" w14:textId="77777777" w:rsidR="00D65BA2" w:rsidRPr="00D65BA2" w:rsidRDefault="00D65BA2" w:rsidP="00D65BA2">
            <w:pPr>
              <w:snapToGrid w:val="0"/>
              <w:rPr>
                <w:rFonts w:ascii="Calibri" w:hAnsi="Calibri" w:cs="Calibri"/>
              </w:rPr>
            </w:pPr>
          </w:p>
          <w:p w14:paraId="2341C6ED"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2D7934EF" w14:textId="77777777" w:rsidR="00D65BA2" w:rsidRPr="00D65BA2" w:rsidRDefault="00D65BA2" w:rsidP="00D65BA2">
            <w:pPr>
              <w:rPr>
                <w:rFonts w:ascii="Calibri" w:hAnsi="Calibri" w:cs="Calibri"/>
              </w:rPr>
            </w:pPr>
          </w:p>
          <w:p w14:paraId="1DF08F91" w14:textId="77777777" w:rsidR="00D65BA2" w:rsidRPr="00D65BA2" w:rsidRDefault="00D65BA2" w:rsidP="00D65BA2">
            <w:pPr>
              <w:rPr>
                <w:rFonts w:ascii="Calibri" w:hAnsi="Calibri" w:cs="Calibri"/>
              </w:rPr>
            </w:pPr>
          </w:p>
          <w:p w14:paraId="30C05FE1" w14:textId="77777777" w:rsidR="00D65BA2" w:rsidRPr="00D65BA2" w:rsidRDefault="00D65BA2" w:rsidP="00D65BA2">
            <w:pPr>
              <w:rPr>
                <w:rFonts w:ascii="Calibri" w:hAnsi="Calibri" w:cs="Calibri"/>
              </w:rPr>
            </w:pPr>
          </w:p>
          <w:p w14:paraId="5F2B0909" w14:textId="77777777" w:rsidR="00D65BA2" w:rsidRPr="00D65BA2" w:rsidRDefault="00D65BA2" w:rsidP="00D65BA2">
            <w:pPr>
              <w:rPr>
                <w:rFonts w:ascii="Calibri" w:hAnsi="Calibri" w:cs="Calibri"/>
              </w:rPr>
            </w:pPr>
          </w:p>
          <w:p w14:paraId="1106975B" w14:textId="77777777" w:rsidR="00D65BA2" w:rsidRPr="00D65BA2" w:rsidRDefault="00D65BA2" w:rsidP="00D65BA2">
            <w:pPr>
              <w:rPr>
                <w:rFonts w:ascii="Calibri" w:hAnsi="Calibri" w:cs="Calibri"/>
              </w:rPr>
            </w:pPr>
          </w:p>
          <w:p w14:paraId="44E945EA" w14:textId="77777777" w:rsidR="00D65BA2" w:rsidRPr="00D65BA2" w:rsidRDefault="00D65BA2" w:rsidP="00D65BA2">
            <w:pPr>
              <w:rPr>
                <w:rFonts w:ascii="Calibri" w:hAnsi="Calibri" w:cs="Calibri"/>
              </w:rPr>
            </w:pPr>
          </w:p>
          <w:p w14:paraId="442C0344" w14:textId="77777777" w:rsidR="00D65BA2" w:rsidRPr="00D65BA2" w:rsidRDefault="00D65BA2" w:rsidP="00D65BA2">
            <w:pPr>
              <w:rPr>
                <w:rFonts w:ascii="Calibri" w:hAnsi="Calibri" w:cs="Calibri"/>
              </w:rPr>
            </w:pPr>
          </w:p>
          <w:p w14:paraId="678618B3" w14:textId="77777777" w:rsidR="00D65BA2" w:rsidRPr="00D65BA2" w:rsidRDefault="00D65BA2" w:rsidP="00D65BA2">
            <w:pPr>
              <w:rPr>
                <w:rFonts w:ascii="Calibri" w:hAnsi="Calibri" w:cs="Calibri"/>
              </w:rPr>
            </w:pPr>
          </w:p>
          <w:p w14:paraId="1E6E726E" w14:textId="77777777" w:rsidR="00D65BA2" w:rsidRPr="00D65BA2" w:rsidRDefault="00D65BA2" w:rsidP="00D65BA2">
            <w:pPr>
              <w:rPr>
                <w:rFonts w:ascii="Calibri" w:hAnsi="Calibri" w:cs="Calibri"/>
              </w:rPr>
            </w:pPr>
          </w:p>
          <w:p w14:paraId="0E28B2EA" w14:textId="77777777" w:rsidR="00D65BA2" w:rsidRPr="00D65BA2" w:rsidRDefault="00D65BA2" w:rsidP="00D65BA2">
            <w:pPr>
              <w:rPr>
                <w:rFonts w:ascii="Calibri" w:hAnsi="Calibri" w:cs="Calibri"/>
              </w:rPr>
            </w:pPr>
          </w:p>
          <w:p w14:paraId="4A648363" w14:textId="77777777" w:rsidR="00D65BA2" w:rsidRPr="00D65BA2" w:rsidRDefault="00D65BA2" w:rsidP="00D65BA2">
            <w:pPr>
              <w:rPr>
                <w:rFonts w:ascii="Calibri" w:hAnsi="Calibri" w:cs="Calibri"/>
              </w:rPr>
            </w:pPr>
            <w:r w:rsidRPr="00D65BA2">
              <w:rPr>
                <w:rFonts w:ascii="Calibri" w:hAnsi="Calibri" w:cs="Calibri"/>
                <w:sz w:val="22"/>
                <w:szCs w:val="22"/>
              </w:rPr>
              <w:t>[….............................................]</w:t>
            </w:r>
          </w:p>
          <w:p w14:paraId="0D1158A4" w14:textId="77777777" w:rsidR="00D65BA2" w:rsidRPr="00D65BA2" w:rsidRDefault="00D65BA2" w:rsidP="00D65BA2">
            <w:pPr>
              <w:rPr>
                <w:rFonts w:ascii="Calibri" w:hAnsi="Calibri" w:cs="Calibri"/>
              </w:rPr>
            </w:pPr>
          </w:p>
          <w:p w14:paraId="6D823FBA" w14:textId="77777777" w:rsidR="00D65BA2" w:rsidRPr="00D65BA2" w:rsidRDefault="00D65BA2" w:rsidP="00D65BA2">
            <w:pPr>
              <w:rPr>
                <w:rFonts w:ascii="Calibri" w:hAnsi="Calibri" w:cs="Calibri"/>
                <w:i/>
                <w:iCs/>
              </w:rPr>
            </w:pPr>
          </w:p>
          <w:p w14:paraId="38D3AC98"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79371891" w14:textId="77777777" w:rsidR="00D65BA2" w:rsidRPr="00D65BA2" w:rsidRDefault="00D65BA2" w:rsidP="00D65BA2">
      <w:pPr>
        <w:keepNext/>
        <w:widowControl/>
        <w:suppressAutoHyphens/>
        <w:spacing w:before="120" w:after="360" w:line="276" w:lineRule="auto"/>
        <w:jc w:val="center"/>
        <w:rPr>
          <w:rFonts w:ascii="Calibri" w:eastAsia="Times New Roman" w:hAnsi="Calibri" w:cs="Times New Roman"/>
          <w:b/>
          <w:bCs/>
          <w:smallCaps/>
          <w:color w:val="auto"/>
          <w:kern w:val="1"/>
          <w:sz w:val="22"/>
          <w:szCs w:val="22"/>
          <w:lang w:eastAsia="zh-CN"/>
        </w:rPr>
      </w:pPr>
    </w:p>
    <w:p w14:paraId="51B66757" w14:textId="77777777" w:rsidR="00D65BA2" w:rsidRPr="00D65BA2" w:rsidRDefault="00D65BA2" w:rsidP="00D65BA2">
      <w:pPr>
        <w:jc w:val="center"/>
        <w:rPr>
          <w:rFonts w:ascii="Calibri" w:hAnsi="Calibri" w:cs="Calibri"/>
          <w:b/>
          <w:bCs/>
          <w:sz w:val="22"/>
          <w:szCs w:val="22"/>
        </w:rPr>
      </w:pPr>
    </w:p>
    <w:p w14:paraId="5DA74766" w14:textId="77777777" w:rsidR="00D65BA2" w:rsidRPr="00D65BA2" w:rsidRDefault="00D65BA2" w:rsidP="00D65BA2">
      <w:pPr>
        <w:pageBreakBefore/>
        <w:jc w:val="center"/>
        <w:rPr>
          <w:rFonts w:ascii="Calibri" w:hAnsi="Calibri" w:cs="Calibri"/>
          <w:b/>
          <w:bCs/>
          <w:i/>
          <w:iCs/>
          <w:sz w:val="22"/>
          <w:szCs w:val="22"/>
        </w:rPr>
      </w:pPr>
      <w:r w:rsidRPr="00D65BA2">
        <w:rPr>
          <w:rFonts w:ascii="Calibri" w:hAnsi="Calibri" w:cs="Calibri"/>
          <w:b/>
          <w:bCs/>
          <w:sz w:val="22"/>
          <w:szCs w:val="22"/>
        </w:rPr>
        <w:lastRenderedPageBreak/>
        <w:t>Δ: Συστήματα διασφάλισης ποιότητας και πρότυπα περιβαλλοντικής διαχείρισης</w:t>
      </w:r>
    </w:p>
    <w:p w14:paraId="756B093D"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sz w:val="22"/>
          <w:szCs w:val="22"/>
          <w:u w:val="single"/>
        </w:rPr>
        <w:t>μόνον</w:t>
      </w:r>
      <w:r w:rsidRPr="00D65BA2">
        <w:rPr>
          <w:rFonts w:ascii="Calibri" w:hAnsi="Calibri" w:cs="Calibri"/>
          <w:b/>
          <w:bCs/>
          <w:i/>
          <w:iCs/>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65BA2" w:rsidRPr="00D65BA2" w14:paraId="2EAF02F4" w14:textId="77777777" w:rsidTr="006503B8">
        <w:trPr>
          <w:jc w:val="center"/>
        </w:trPr>
        <w:tc>
          <w:tcPr>
            <w:tcW w:w="4479" w:type="dxa"/>
            <w:tcBorders>
              <w:top w:val="single" w:sz="4" w:space="0" w:color="000000"/>
              <w:left w:val="single" w:sz="4" w:space="0" w:color="000000"/>
              <w:bottom w:val="single" w:sz="4" w:space="0" w:color="000000"/>
            </w:tcBorders>
          </w:tcPr>
          <w:p w14:paraId="264E6CA9"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14:paraId="29AB60D8"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679AFB26" w14:textId="77777777" w:rsidTr="006503B8">
        <w:trPr>
          <w:jc w:val="center"/>
        </w:trPr>
        <w:tc>
          <w:tcPr>
            <w:tcW w:w="4479" w:type="dxa"/>
            <w:tcBorders>
              <w:top w:val="single" w:sz="4" w:space="0" w:color="000000"/>
              <w:left w:val="single" w:sz="4" w:space="0" w:color="000000"/>
              <w:bottom w:val="single" w:sz="4" w:space="0" w:color="000000"/>
            </w:tcBorders>
          </w:tcPr>
          <w:p w14:paraId="0B11253C"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Θα είναι σε θέση ο οικονομικός φορέας να προσκομίσει </w:t>
            </w:r>
            <w:r w:rsidRPr="00D65BA2">
              <w:rPr>
                <w:rFonts w:ascii="Calibri" w:hAnsi="Calibri" w:cs="Calibri"/>
                <w:b/>
                <w:bCs/>
                <w:sz w:val="22"/>
                <w:szCs w:val="22"/>
              </w:rPr>
              <w:t>πιστοποιητικά</w:t>
            </w:r>
            <w:r w:rsidRPr="00D65BA2">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65BA2">
              <w:rPr>
                <w:rFonts w:ascii="Calibri" w:hAnsi="Calibri" w:cs="Calibri"/>
                <w:b/>
                <w:bCs/>
                <w:sz w:val="22"/>
                <w:szCs w:val="22"/>
              </w:rPr>
              <w:t>πρότυπα διασφάλισης ποιότητας</w:t>
            </w:r>
            <w:r w:rsidRPr="00D65BA2">
              <w:rPr>
                <w:rFonts w:ascii="Calibri" w:hAnsi="Calibri" w:cs="Calibri"/>
                <w:sz w:val="22"/>
                <w:szCs w:val="22"/>
              </w:rPr>
              <w:t>, συμπεριλαμβανομένης της προσβασιμότητας για άτομα με ειδικές ανάγκες;</w:t>
            </w:r>
          </w:p>
          <w:p w14:paraId="2BCE1310" w14:textId="77777777" w:rsidR="00D65BA2" w:rsidRPr="00D65BA2" w:rsidRDefault="00D65BA2" w:rsidP="00D65BA2">
            <w:pPr>
              <w:rPr>
                <w:rFonts w:ascii="Calibri" w:hAnsi="Calibri" w:cs="Calibri"/>
                <w:i/>
                <w:iCs/>
              </w:rPr>
            </w:pPr>
            <w:r w:rsidRPr="00D65BA2">
              <w:rPr>
                <w:rFonts w:ascii="Calibri" w:hAnsi="Calibri" w:cs="Calibri"/>
                <w:b/>
                <w:bCs/>
                <w:sz w:val="22"/>
                <w:szCs w:val="22"/>
              </w:rPr>
              <w:t>Εάν όχι</w:t>
            </w:r>
            <w:r w:rsidRPr="00D65BA2">
              <w:rPr>
                <w:rFonts w:ascii="Calibri" w:hAnsi="Calibri" w:cs="Calibr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BBE235B"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85F2C07"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2628FDCF" w14:textId="77777777" w:rsidR="00D65BA2" w:rsidRPr="00D65BA2" w:rsidRDefault="00D65BA2" w:rsidP="00D65BA2">
            <w:pPr>
              <w:rPr>
                <w:rFonts w:ascii="Calibri" w:hAnsi="Calibri" w:cs="Calibri"/>
              </w:rPr>
            </w:pPr>
          </w:p>
          <w:p w14:paraId="0D9DABF2" w14:textId="77777777" w:rsidR="00D65BA2" w:rsidRPr="00D65BA2" w:rsidRDefault="00D65BA2" w:rsidP="00D65BA2">
            <w:pPr>
              <w:rPr>
                <w:rFonts w:ascii="Calibri" w:hAnsi="Calibri" w:cs="Calibri"/>
              </w:rPr>
            </w:pPr>
          </w:p>
          <w:p w14:paraId="74DA09CD" w14:textId="77777777" w:rsidR="00D65BA2" w:rsidRPr="00D65BA2" w:rsidRDefault="00D65BA2" w:rsidP="00D65BA2">
            <w:pPr>
              <w:rPr>
                <w:rFonts w:ascii="Calibri" w:hAnsi="Calibri" w:cs="Calibri"/>
              </w:rPr>
            </w:pPr>
          </w:p>
          <w:p w14:paraId="6BB6E1B9" w14:textId="77777777" w:rsidR="00D65BA2" w:rsidRPr="00D65BA2" w:rsidRDefault="00D65BA2" w:rsidP="00D65BA2">
            <w:pPr>
              <w:rPr>
                <w:rFonts w:ascii="Calibri" w:hAnsi="Calibri" w:cs="Calibri"/>
              </w:rPr>
            </w:pPr>
          </w:p>
          <w:p w14:paraId="61FE77E8" w14:textId="77777777" w:rsidR="00D65BA2" w:rsidRPr="00D65BA2" w:rsidRDefault="00D65BA2" w:rsidP="00D65BA2">
            <w:pPr>
              <w:rPr>
                <w:rFonts w:ascii="Calibri" w:hAnsi="Calibri" w:cs="Calibri"/>
              </w:rPr>
            </w:pPr>
          </w:p>
          <w:p w14:paraId="7A4AE94D" w14:textId="77777777" w:rsidR="00D65BA2" w:rsidRPr="00D65BA2" w:rsidRDefault="00D65BA2" w:rsidP="00D65BA2">
            <w:pPr>
              <w:rPr>
                <w:rFonts w:ascii="Calibri" w:hAnsi="Calibri" w:cs="Calibri"/>
              </w:rPr>
            </w:pPr>
          </w:p>
          <w:p w14:paraId="26E53000" w14:textId="77777777" w:rsidR="00D65BA2" w:rsidRPr="00D65BA2" w:rsidRDefault="00D65BA2" w:rsidP="00D65BA2">
            <w:pPr>
              <w:rPr>
                <w:rFonts w:ascii="Calibri" w:hAnsi="Calibri" w:cs="Calibri"/>
              </w:rPr>
            </w:pPr>
          </w:p>
          <w:p w14:paraId="416F41BF" w14:textId="77777777" w:rsidR="00D65BA2" w:rsidRPr="00D65BA2" w:rsidRDefault="00D65BA2" w:rsidP="00D65BA2">
            <w:pPr>
              <w:rPr>
                <w:rFonts w:ascii="Calibri" w:hAnsi="Calibri" w:cs="Calibri"/>
                <w:i/>
                <w:iCs/>
              </w:rPr>
            </w:pPr>
            <w:r w:rsidRPr="00D65BA2">
              <w:rPr>
                <w:rFonts w:ascii="Calibri" w:hAnsi="Calibri" w:cs="Calibri"/>
                <w:sz w:val="22"/>
                <w:szCs w:val="22"/>
              </w:rPr>
              <w:t>[……] [……]</w:t>
            </w:r>
          </w:p>
          <w:p w14:paraId="643A1CBE" w14:textId="77777777" w:rsidR="00D65BA2" w:rsidRPr="00D65BA2" w:rsidRDefault="00D65BA2" w:rsidP="00D65BA2">
            <w:pPr>
              <w:rPr>
                <w:rFonts w:ascii="Calibri" w:hAnsi="Calibri" w:cs="Calibri"/>
                <w:i/>
                <w:iCs/>
              </w:rPr>
            </w:pPr>
          </w:p>
          <w:p w14:paraId="246D957E" w14:textId="77777777" w:rsidR="00D65BA2" w:rsidRPr="00D65BA2" w:rsidRDefault="00D65BA2" w:rsidP="00D65BA2">
            <w:pPr>
              <w:rPr>
                <w:rFonts w:ascii="Calibri" w:hAnsi="Calibri" w:cs="Calibri"/>
                <w:i/>
                <w:iCs/>
              </w:rPr>
            </w:pPr>
          </w:p>
          <w:p w14:paraId="1B0CCEE7" w14:textId="77777777" w:rsidR="00D65BA2" w:rsidRPr="00D65BA2" w:rsidRDefault="00D65BA2" w:rsidP="00D65BA2">
            <w:pPr>
              <w:rPr>
                <w:rFonts w:ascii="Calibri" w:hAnsi="Calibri" w:cs="Calibri"/>
                <w:i/>
                <w:iCs/>
              </w:rPr>
            </w:pPr>
          </w:p>
          <w:p w14:paraId="556A3C5F"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r w:rsidR="00D65BA2" w:rsidRPr="00D65BA2" w14:paraId="0A9BA5A8" w14:textId="77777777" w:rsidTr="006503B8">
        <w:trPr>
          <w:jc w:val="center"/>
        </w:trPr>
        <w:tc>
          <w:tcPr>
            <w:tcW w:w="4479" w:type="dxa"/>
            <w:tcBorders>
              <w:top w:val="single" w:sz="4" w:space="0" w:color="000000"/>
              <w:left w:val="single" w:sz="4" w:space="0" w:color="000000"/>
              <w:bottom w:val="single" w:sz="4" w:space="0" w:color="000000"/>
            </w:tcBorders>
          </w:tcPr>
          <w:p w14:paraId="3FA1DD90" w14:textId="77777777" w:rsidR="00D65BA2" w:rsidRPr="00D65BA2" w:rsidRDefault="00D65BA2" w:rsidP="00D65BA2">
            <w:pPr>
              <w:rPr>
                <w:rFonts w:ascii="Calibri" w:hAnsi="Calibri" w:cs="Calibri"/>
                <w:b/>
                <w:bCs/>
              </w:rPr>
            </w:pPr>
            <w:r w:rsidRPr="00D65BA2">
              <w:rPr>
                <w:rFonts w:ascii="Calibri" w:hAnsi="Calibri" w:cs="Calibri"/>
                <w:sz w:val="22"/>
                <w:szCs w:val="22"/>
              </w:rPr>
              <w:t xml:space="preserve">Θα είναι σε θέση ο οικονομικός φορέας να προσκομίσει </w:t>
            </w:r>
            <w:r w:rsidRPr="00D65BA2">
              <w:rPr>
                <w:rFonts w:ascii="Calibri" w:hAnsi="Calibri" w:cs="Calibri"/>
                <w:b/>
                <w:bCs/>
                <w:sz w:val="22"/>
                <w:szCs w:val="22"/>
              </w:rPr>
              <w:t>πιστοποιητικά</w:t>
            </w:r>
            <w:r w:rsidRPr="00D65BA2">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65BA2">
              <w:rPr>
                <w:rFonts w:ascii="Calibri" w:hAnsi="Calibri" w:cs="Calibri"/>
                <w:b/>
                <w:bCs/>
                <w:sz w:val="22"/>
                <w:szCs w:val="22"/>
              </w:rPr>
              <w:t>συστήματα ή πρότυπα περιβαλλοντικής διαχείρισης</w:t>
            </w:r>
            <w:r w:rsidRPr="00D65BA2">
              <w:rPr>
                <w:rFonts w:ascii="Calibri" w:hAnsi="Calibri" w:cs="Calibri"/>
                <w:sz w:val="22"/>
                <w:szCs w:val="22"/>
              </w:rPr>
              <w:t>;</w:t>
            </w:r>
          </w:p>
          <w:p w14:paraId="3FBDA159" w14:textId="77777777" w:rsidR="00D65BA2" w:rsidRPr="00D65BA2" w:rsidRDefault="00D65BA2" w:rsidP="00D65BA2">
            <w:pPr>
              <w:rPr>
                <w:rFonts w:ascii="Calibri" w:hAnsi="Calibri" w:cs="Calibri"/>
              </w:rPr>
            </w:pPr>
            <w:r w:rsidRPr="00D65BA2">
              <w:rPr>
                <w:rFonts w:ascii="Calibri" w:hAnsi="Calibri" w:cs="Calibri"/>
                <w:b/>
                <w:bCs/>
                <w:sz w:val="22"/>
                <w:szCs w:val="22"/>
              </w:rPr>
              <w:t>Εάν όχι</w:t>
            </w:r>
            <w:r w:rsidRPr="00D65BA2">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D65BA2">
              <w:rPr>
                <w:rFonts w:ascii="Calibri" w:hAnsi="Calibri" w:cs="Calibri"/>
                <w:b/>
                <w:bCs/>
                <w:sz w:val="22"/>
                <w:szCs w:val="22"/>
              </w:rPr>
              <w:t>συστήματα ή πρότυπα περιβαλλοντικής διαχείρισης</w:t>
            </w:r>
            <w:r w:rsidRPr="00D65BA2">
              <w:rPr>
                <w:rFonts w:ascii="Calibri" w:hAnsi="Calibri" w:cs="Calibri"/>
                <w:sz w:val="22"/>
                <w:szCs w:val="22"/>
              </w:rPr>
              <w:t>:</w:t>
            </w:r>
          </w:p>
          <w:p w14:paraId="68E3AA79" w14:textId="77777777" w:rsidR="00D65BA2" w:rsidRPr="00D65BA2" w:rsidRDefault="00D65BA2" w:rsidP="00D65BA2">
            <w:pPr>
              <w:rPr>
                <w:rFonts w:ascii="Calibri" w:hAnsi="Calibri" w:cs="Calibri"/>
              </w:rPr>
            </w:pPr>
          </w:p>
          <w:p w14:paraId="010FC751" w14:textId="77777777" w:rsidR="00D65BA2" w:rsidRPr="00D65BA2" w:rsidRDefault="00D65BA2" w:rsidP="00D65BA2">
            <w:pPr>
              <w:rPr>
                <w:rFonts w:ascii="Calibri" w:hAnsi="Calibri" w:cs="Calibri"/>
              </w:rPr>
            </w:pPr>
            <w:r w:rsidRPr="00D65BA2">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55E1C5B"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p>
          <w:p w14:paraId="1672B62A" w14:textId="77777777" w:rsidR="00D65BA2" w:rsidRPr="00D65BA2" w:rsidRDefault="00D65BA2" w:rsidP="00D65BA2">
            <w:pPr>
              <w:rPr>
                <w:rFonts w:ascii="Calibri" w:hAnsi="Calibri" w:cs="Calibri"/>
              </w:rPr>
            </w:pPr>
          </w:p>
          <w:p w14:paraId="49C325CD" w14:textId="77777777" w:rsidR="00D65BA2" w:rsidRPr="00D65BA2" w:rsidRDefault="00D65BA2" w:rsidP="00D65BA2">
            <w:pPr>
              <w:rPr>
                <w:rFonts w:ascii="Calibri" w:hAnsi="Calibri" w:cs="Calibri"/>
              </w:rPr>
            </w:pPr>
          </w:p>
          <w:p w14:paraId="5E8DFA52" w14:textId="77777777" w:rsidR="00D65BA2" w:rsidRPr="00D65BA2" w:rsidRDefault="00D65BA2" w:rsidP="00D65BA2">
            <w:pPr>
              <w:rPr>
                <w:rFonts w:ascii="Calibri" w:hAnsi="Calibri" w:cs="Calibri"/>
              </w:rPr>
            </w:pPr>
          </w:p>
          <w:p w14:paraId="07C8F542" w14:textId="77777777" w:rsidR="00D65BA2" w:rsidRPr="00D65BA2" w:rsidRDefault="00D65BA2" w:rsidP="00D65BA2">
            <w:pPr>
              <w:rPr>
                <w:rFonts w:ascii="Calibri" w:hAnsi="Calibri" w:cs="Calibri"/>
              </w:rPr>
            </w:pPr>
          </w:p>
          <w:p w14:paraId="437593CF" w14:textId="77777777" w:rsidR="00D65BA2" w:rsidRPr="00D65BA2" w:rsidRDefault="00D65BA2" w:rsidP="00D65BA2">
            <w:pPr>
              <w:rPr>
                <w:rFonts w:ascii="Calibri" w:hAnsi="Calibri" w:cs="Calibri"/>
              </w:rPr>
            </w:pPr>
          </w:p>
          <w:p w14:paraId="10B433D5" w14:textId="77777777" w:rsidR="00D65BA2" w:rsidRPr="00D65BA2" w:rsidRDefault="00D65BA2" w:rsidP="00D65BA2">
            <w:pPr>
              <w:rPr>
                <w:rFonts w:ascii="Calibri" w:hAnsi="Calibri" w:cs="Calibri"/>
              </w:rPr>
            </w:pPr>
          </w:p>
          <w:p w14:paraId="6C353EBA" w14:textId="77777777" w:rsidR="00D65BA2" w:rsidRPr="00D65BA2" w:rsidRDefault="00D65BA2" w:rsidP="00D65BA2">
            <w:pPr>
              <w:rPr>
                <w:rFonts w:ascii="Calibri" w:hAnsi="Calibri" w:cs="Calibri"/>
                <w:i/>
                <w:iCs/>
              </w:rPr>
            </w:pPr>
            <w:r w:rsidRPr="00D65BA2">
              <w:rPr>
                <w:rFonts w:ascii="Calibri" w:hAnsi="Calibri" w:cs="Calibri"/>
                <w:sz w:val="22"/>
                <w:szCs w:val="22"/>
              </w:rPr>
              <w:t>[……] [……]</w:t>
            </w:r>
          </w:p>
          <w:p w14:paraId="51B4694B" w14:textId="77777777" w:rsidR="00D65BA2" w:rsidRPr="00D65BA2" w:rsidRDefault="00D65BA2" w:rsidP="00D65BA2">
            <w:pPr>
              <w:rPr>
                <w:rFonts w:ascii="Calibri" w:hAnsi="Calibri" w:cs="Calibri"/>
                <w:i/>
                <w:iCs/>
              </w:rPr>
            </w:pPr>
          </w:p>
          <w:p w14:paraId="113848AD" w14:textId="77777777" w:rsidR="00D65BA2" w:rsidRPr="00D65BA2" w:rsidRDefault="00D65BA2" w:rsidP="00D65BA2">
            <w:pPr>
              <w:rPr>
                <w:rFonts w:ascii="Calibri" w:hAnsi="Calibri" w:cs="Calibri"/>
                <w:i/>
                <w:iCs/>
              </w:rPr>
            </w:pPr>
          </w:p>
          <w:p w14:paraId="3748D3F0" w14:textId="77777777" w:rsidR="00D65BA2" w:rsidRPr="00D65BA2" w:rsidRDefault="00D65BA2" w:rsidP="00D65BA2">
            <w:pPr>
              <w:rPr>
                <w:rFonts w:ascii="Calibri" w:hAnsi="Calibri" w:cs="Calibri"/>
                <w:i/>
                <w:iCs/>
              </w:rPr>
            </w:pPr>
          </w:p>
          <w:p w14:paraId="7FF775C6" w14:textId="77777777" w:rsidR="00D65BA2" w:rsidRPr="00D65BA2" w:rsidRDefault="00D65BA2" w:rsidP="00D65BA2">
            <w:pPr>
              <w:rPr>
                <w:rFonts w:ascii="Calibri" w:hAnsi="Calibri" w:cs="Calibri"/>
                <w:i/>
                <w:iCs/>
              </w:rPr>
            </w:pPr>
          </w:p>
          <w:p w14:paraId="536E3A18" w14:textId="77777777" w:rsidR="00D65BA2" w:rsidRPr="00D65BA2" w:rsidRDefault="00D65BA2" w:rsidP="00D65BA2">
            <w:pPr>
              <w:rPr>
                <w:rFonts w:ascii="Calibri" w:hAnsi="Calibri" w:cs="Calibri"/>
                <w:i/>
                <w:iCs/>
              </w:rPr>
            </w:pPr>
          </w:p>
          <w:p w14:paraId="46B78CA6"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102EE059" w14:textId="77777777" w:rsidR="00D65BA2" w:rsidRPr="00D65BA2" w:rsidRDefault="00D65BA2" w:rsidP="00D65BA2">
      <w:pPr>
        <w:jc w:val="center"/>
        <w:rPr>
          <w:rFonts w:ascii="Calibri" w:hAnsi="Calibri" w:cs="Calibri"/>
          <w:sz w:val="22"/>
          <w:szCs w:val="22"/>
        </w:rPr>
      </w:pPr>
    </w:p>
    <w:p w14:paraId="7161604A" w14:textId="77777777" w:rsidR="00D65BA2" w:rsidRPr="00D65BA2" w:rsidRDefault="00D65BA2" w:rsidP="00D65BA2">
      <w:pPr>
        <w:pageBreakBefore/>
        <w:jc w:val="center"/>
        <w:rPr>
          <w:rFonts w:ascii="Calibri" w:hAnsi="Calibri" w:cs="Calibri"/>
          <w:b/>
          <w:bCs/>
          <w:i/>
          <w:iCs/>
          <w:sz w:val="22"/>
          <w:szCs w:val="22"/>
        </w:rPr>
      </w:pPr>
      <w:r w:rsidRPr="00D65BA2">
        <w:rPr>
          <w:rFonts w:ascii="Calibri" w:hAnsi="Calibri" w:cs="Calibri"/>
          <w:b/>
          <w:bCs/>
          <w:sz w:val="22"/>
          <w:szCs w:val="22"/>
        </w:rPr>
        <w:lastRenderedPageBreak/>
        <w:t>Μέρος V: Περιορισμός του αριθμού των πληρούντων τα κριτήρια επιλογής υποψηφίων</w:t>
      </w:r>
    </w:p>
    <w:p w14:paraId="3FB7EC4C"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u w:val="single"/>
        </w:rPr>
      </w:pPr>
      <w:r w:rsidRPr="00D65BA2">
        <w:rPr>
          <w:rFonts w:ascii="Calibri" w:hAnsi="Calibri" w:cs="Calibri"/>
          <w:b/>
          <w:bCs/>
          <w:i/>
          <w:iCs/>
          <w:sz w:val="22"/>
          <w:szCs w:val="22"/>
        </w:rPr>
        <w:t xml:space="preserve">Ο οικονομικός φορέας πρέπει να παράσχει πληροφορίες </w:t>
      </w:r>
      <w:r w:rsidRPr="00D65BA2">
        <w:rPr>
          <w:rFonts w:ascii="Calibri" w:hAnsi="Calibri" w:cs="Calibri"/>
          <w:b/>
          <w:bCs/>
          <w:sz w:val="22"/>
          <w:szCs w:val="22"/>
          <w:u w:val="single"/>
        </w:rPr>
        <w:t>μόνον</w:t>
      </w:r>
      <w:r w:rsidRPr="00D65BA2">
        <w:rPr>
          <w:rFonts w:ascii="Calibri" w:hAnsi="Calibri" w:cs="Calibri"/>
          <w:b/>
          <w:bCs/>
          <w:i/>
          <w:iCs/>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65BA2">
        <w:rPr>
          <w:rFonts w:ascii="Calibri" w:hAnsi="Calibri" w:cs="Calibri"/>
          <w:b/>
          <w:bCs/>
          <w:sz w:val="22"/>
          <w:szCs w:val="22"/>
        </w:rPr>
        <w:t>εφόσον συντρέχει περίπτωση, που θα</w:t>
      </w:r>
      <w:r w:rsidRPr="00D65BA2">
        <w:rPr>
          <w:rFonts w:ascii="Calibri" w:hAnsi="Calibri" w:cs="Calibri"/>
          <w:b/>
          <w:bCs/>
          <w:i/>
          <w:iCs/>
          <w:sz w:val="22"/>
          <w:szCs w:val="22"/>
        </w:rPr>
        <w:t xml:space="preserve"> πρέπει να προσκομιστούν, ορίζονται στη σχετική διακήρυξη  ή στην πρόσκληση ή στα έγγραφα της σύμβασης.</w:t>
      </w:r>
    </w:p>
    <w:p w14:paraId="0DF0EB5E" w14:textId="77777777" w:rsidR="00D65BA2" w:rsidRPr="00D65BA2" w:rsidRDefault="00D65BA2" w:rsidP="00D65BA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sz w:val="22"/>
          <w:szCs w:val="22"/>
        </w:rPr>
      </w:pPr>
      <w:r w:rsidRPr="00D65BA2">
        <w:rPr>
          <w:rFonts w:ascii="Calibri" w:hAnsi="Calibri" w:cs="Calibri"/>
          <w:b/>
          <w:bCs/>
          <w:i/>
          <w:iCs/>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E821AC3" w14:textId="77777777" w:rsidR="00D65BA2" w:rsidRPr="00D65BA2" w:rsidRDefault="00D65BA2" w:rsidP="00D65BA2">
      <w:pPr>
        <w:rPr>
          <w:rFonts w:ascii="Calibri" w:hAnsi="Calibri" w:cs="Calibri"/>
          <w:b/>
          <w:bCs/>
          <w:i/>
          <w:iCs/>
          <w:sz w:val="22"/>
          <w:szCs w:val="22"/>
        </w:rPr>
      </w:pPr>
      <w:r w:rsidRPr="00D65BA2">
        <w:rPr>
          <w:rFonts w:ascii="Calibri" w:hAnsi="Calibri" w:cs="Calibri"/>
          <w:b/>
          <w:bCs/>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65BA2" w:rsidRPr="00D65BA2" w14:paraId="4831F115" w14:textId="77777777" w:rsidTr="006503B8">
        <w:trPr>
          <w:jc w:val="center"/>
        </w:trPr>
        <w:tc>
          <w:tcPr>
            <w:tcW w:w="4479" w:type="dxa"/>
            <w:tcBorders>
              <w:top w:val="single" w:sz="4" w:space="0" w:color="000000"/>
              <w:left w:val="single" w:sz="4" w:space="0" w:color="000000"/>
              <w:bottom w:val="single" w:sz="4" w:space="0" w:color="000000"/>
            </w:tcBorders>
          </w:tcPr>
          <w:p w14:paraId="10498BBA" w14:textId="77777777" w:rsidR="00D65BA2" w:rsidRPr="00D65BA2" w:rsidRDefault="00D65BA2" w:rsidP="00D65BA2">
            <w:pPr>
              <w:rPr>
                <w:rFonts w:ascii="Calibri" w:hAnsi="Calibri" w:cs="Calibri"/>
                <w:b/>
                <w:bCs/>
                <w:i/>
                <w:iCs/>
              </w:rPr>
            </w:pPr>
            <w:r w:rsidRPr="00D65BA2">
              <w:rPr>
                <w:rFonts w:ascii="Calibri" w:hAnsi="Calibri" w:cs="Calibri"/>
                <w:b/>
                <w:bCs/>
                <w:i/>
                <w:iCs/>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14:paraId="70820CCC" w14:textId="77777777" w:rsidR="00D65BA2" w:rsidRPr="00D65BA2" w:rsidRDefault="00D65BA2" w:rsidP="00D65BA2">
            <w:pPr>
              <w:rPr>
                <w:rFonts w:ascii="Calibri" w:hAnsi="Calibri" w:cs="Calibri"/>
              </w:rPr>
            </w:pPr>
            <w:r w:rsidRPr="00D65BA2">
              <w:rPr>
                <w:rFonts w:ascii="Calibri" w:hAnsi="Calibri" w:cs="Calibri"/>
                <w:b/>
                <w:bCs/>
                <w:i/>
                <w:iCs/>
                <w:sz w:val="22"/>
                <w:szCs w:val="22"/>
              </w:rPr>
              <w:t>Απάντηση:</w:t>
            </w:r>
          </w:p>
        </w:tc>
      </w:tr>
      <w:tr w:rsidR="00D65BA2" w:rsidRPr="00D65BA2" w14:paraId="5D49BCDA" w14:textId="77777777" w:rsidTr="006503B8">
        <w:trPr>
          <w:jc w:val="center"/>
        </w:trPr>
        <w:tc>
          <w:tcPr>
            <w:tcW w:w="4479" w:type="dxa"/>
            <w:tcBorders>
              <w:top w:val="single" w:sz="4" w:space="0" w:color="000000"/>
              <w:left w:val="single" w:sz="4" w:space="0" w:color="000000"/>
              <w:bottom w:val="single" w:sz="4" w:space="0" w:color="000000"/>
            </w:tcBorders>
          </w:tcPr>
          <w:p w14:paraId="3EFA9FF3" w14:textId="77777777" w:rsidR="00D65BA2" w:rsidRPr="00D65BA2" w:rsidRDefault="00D65BA2" w:rsidP="00D65BA2">
            <w:pPr>
              <w:rPr>
                <w:rFonts w:ascii="Calibri" w:hAnsi="Calibri" w:cs="Calibri"/>
              </w:rPr>
            </w:pPr>
            <w:r w:rsidRPr="00D65BA2">
              <w:rPr>
                <w:rFonts w:ascii="Calibri" w:hAnsi="Calibri" w:cs="Calibri"/>
                <w:b/>
                <w:bCs/>
                <w:sz w:val="22"/>
                <w:szCs w:val="22"/>
              </w:rPr>
              <w:t>Πληροί</w:t>
            </w:r>
            <w:r w:rsidRPr="00D65BA2">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FD707A4" w14:textId="77777777" w:rsidR="00D65BA2" w:rsidRPr="00D65BA2" w:rsidRDefault="00D65BA2" w:rsidP="00D65BA2">
            <w:pPr>
              <w:rPr>
                <w:rFonts w:ascii="Calibri" w:hAnsi="Calibri" w:cs="Calibri"/>
                <w:i/>
                <w:iCs/>
              </w:rPr>
            </w:pPr>
            <w:r w:rsidRPr="00D65BA2">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sidRPr="00D65BA2">
              <w:rPr>
                <w:rFonts w:ascii="Calibri" w:hAnsi="Calibri" w:cs="Calibri"/>
                <w:b/>
                <w:bCs/>
                <w:sz w:val="22"/>
                <w:szCs w:val="22"/>
              </w:rPr>
              <w:t>καθένα από αυτά</w:t>
            </w:r>
            <w:r w:rsidRPr="00D65BA2">
              <w:rPr>
                <w:rFonts w:ascii="Calibri" w:hAnsi="Calibri" w:cs="Calibri"/>
                <w:sz w:val="22"/>
                <w:szCs w:val="22"/>
              </w:rPr>
              <w:t xml:space="preserve"> αν ο οικονομικός φορέας διαθέτει τα απαιτούμενα έγγραφα:</w:t>
            </w:r>
          </w:p>
          <w:p w14:paraId="674CFAAA" w14:textId="77777777" w:rsidR="00D65BA2" w:rsidRPr="00D65BA2" w:rsidRDefault="00D65BA2" w:rsidP="00D65BA2">
            <w:pPr>
              <w:rPr>
                <w:rFonts w:ascii="Calibri" w:hAnsi="Calibri" w:cs="Calibri"/>
              </w:rPr>
            </w:pPr>
            <w:r w:rsidRPr="00D65BA2">
              <w:rPr>
                <w:rFonts w:ascii="Calibri" w:hAnsi="Calibri" w:cs="Calibri"/>
                <w:i/>
                <w:iCs/>
                <w:sz w:val="22"/>
                <w:szCs w:val="22"/>
              </w:rPr>
              <w:t>Εάν ορισμένα από τα εν λόγω πιστοποιητικά ή λοιπές μορφές αποδεικτικών στοιχείων διατίθενται ηλεκτρονικά</w:t>
            </w:r>
            <w:r w:rsidRPr="00D65BA2">
              <w:rPr>
                <w:rFonts w:ascii="Calibri" w:hAnsi="Calibri" w:cs="Calibri"/>
                <w:i/>
                <w:iCs/>
                <w:sz w:val="22"/>
                <w:szCs w:val="22"/>
              </w:rPr>
              <w:endnoteReference w:id="43"/>
            </w:r>
            <w:r w:rsidRPr="00D65BA2">
              <w:rPr>
                <w:rFonts w:ascii="Calibri" w:hAnsi="Calibri" w:cs="Calibri"/>
                <w:i/>
                <w:iCs/>
                <w:sz w:val="22"/>
                <w:szCs w:val="22"/>
              </w:rPr>
              <w:t xml:space="preserve">, αναφέρετε για το </w:t>
            </w:r>
            <w:r w:rsidRPr="00D65BA2">
              <w:rPr>
                <w:rFonts w:ascii="Calibri" w:hAnsi="Calibri" w:cs="Calibri"/>
                <w:b/>
                <w:bCs/>
                <w:i/>
                <w:iCs/>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tcPr>
          <w:p w14:paraId="0F392EAB" w14:textId="77777777" w:rsidR="00D65BA2" w:rsidRPr="00D65BA2" w:rsidRDefault="00D65BA2" w:rsidP="00D65BA2">
            <w:pPr>
              <w:rPr>
                <w:rFonts w:ascii="Calibri" w:hAnsi="Calibri" w:cs="Calibri"/>
              </w:rPr>
            </w:pPr>
            <w:r w:rsidRPr="00D65BA2">
              <w:rPr>
                <w:rFonts w:ascii="Calibri" w:hAnsi="Calibri" w:cs="Calibri"/>
                <w:sz w:val="22"/>
                <w:szCs w:val="22"/>
              </w:rPr>
              <w:t>[….]</w:t>
            </w:r>
          </w:p>
          <w:p w14:paraId="1FC0009C" w14:textId="77777777" w:rsidR="00D65BA2" w:rsidRPr="00D65BA2" w:rsidRDefault="00D65BA2" w:rsidP="00D65BA2">
            <w:pPr>
              <w:rPr>
                <w:rFonts w:ascii="Calibri" w:hAnsi="Calibri" w:cs="Calibri"/>
              </w:rPr>
            </w:pPr>
          </w:p>
          <w:p w14:paraId="23E413C6" w14:textId="77777777" w:rsidR="00D65BA2" w:rsidRPr="00D65BA2" w:rsidRDefault="00D65BA2" w:rsidP="00D65BA2">
            <w:pPr>
              <w:rPr>
                <w:rFonts w:ascii="Calibri" w:hAnsi="Calibri" w:cs="Calibri"/>
              </w:rPr>
            </w:pPr>
          </w:p>
          <w:p w14:paraId="7FD7681F" w14:textId="77777777" w:rsidR="00D65BA2" w:rsidRPr="00D65BA2" w:rsidRDefault="00D65BA2" w:rsidP="00D65BA2">
            <w:pPr>
              <w:rPr>
                <w:rFonts w:ascii="Calibri" w:hAnsi="Calibri" w:cs="Calibri"/>
              </w:rPr>
            </w:pPr>
          </w:p>
          <w:p w14:paraId="05C25B43" w14:textId="77777777" w:rsidR="00D65BA2" w:rsidRPr="00D65BA2" w:rsidRDefault="00D65BA2" w:rsidP="00D65BA2">
            <w:pPr>
              <w:rPr>
                <w:rFonts w:ascii="Calibri" w:hAnsi="Calibri" w:cs="Calibri"/>
              </w:rPr>
            </w:pPr>
          </w:p>
          <w:p w14:paraId="0C33BF55" w14:textId="77777777" w:rsidR="00D65BA2" w:rsidRPr="00D65BA2" w:rsidRDefault="00D65BA2" w:rsidP="00D65BA2">
            <w:pPr>
              <w:rPr>
                <w:rFonts w:ascii="Calibri" w:hAnsi="Calibri" w:cs="Calibri"/>
              </w:rPr>
            </w:pPr>
            <w:r w:rsidRPr="00D65BA2">
              <w:rPr>
                <w:rFonts w:ascii="Calibri" w:hAnsi="Calibri" w:cs="Calibri"/>
                <w:sz w:val="22"/>
                <w:szCs w:val="22"/>
              </w:rPr>
              <w:t>[] Ναι [] Όχι</w:t>
            </w:r>
            <w:r w:rsidRPr="00D65BA2">
              <w:rPr>
                <w:rFonts w:ascii="Calibri" w:hAnsi="Calibri" w:cs="Calibri"/>
                <w:sz w:val="22"/>
                <w:szCs w:val="22"/>
                <w:vertAlign w:val="superscript"/>
              </w:rPr>
              <w:endnoteReference w:id="44"/>
            </w:r>
          </w:p>
          <w:p w14:paraId="383FD6E1" w14:textId="77777777" w:rsidR="00D65BA2" w:rsidRPr="00D65BA2" w:rsidRDefault="00D65BA2" w:rsidP="00D65BA2">
            <w:pPr>
              <w:rPr>
                <w:rFonts w:ascii="Calibri" w:hAnsi="Calibri" w:cs="Calibri"/>
              </w:rPr>
            </w:pPr>
          </w:p>
          <w:p w14:paraId="042335A8" w14:textId="77777777" w:rsidR="00D65BA2" w:rsidRPr="00D65BA2" w:rsidRDefault="00D65BA2" w:rsidP="00D65BA2">
            <w:pPr>
              <w:rPr>
                <w:rFonts w:ascii="Calibri" w:hAnsi="Calibri" w:cs="Calibri"/>
              </w:rPr>
            </w:pPr>
          </w:p>
          <w:p w14:paraId="55CE1F2F" w14:textId="77777777" w:rsidR="00D65BA2" w:rsidRPr="00D65BA2" w:rsidRDefault="00D65BA2" w:rsidP="00D65BA2">
            <w:pPr>
              <w:rPr>
                <w:rFonts w:ascii="Calibri" w:hAnsi="Calibri" w:cs="Calibri"/>
              </w:rPr>
            </w:pPr>
          </w:p>
          <w:p w14:paraId="5F8F2DE8" w14:textId="77777777" w:rsidR="00D65BA2" w:rsidRPr="00D65BA2" w:rsidRDefault="00D65BA2" w:rsidP="00D65BA2">
            <w:pPr>
              <w:rPr>
                <w:rFonts w:ascii="Calibri" w:hAnsi="Calibri" w:cs="Calibri"/>
                <w:i/>
                <w:iCs/>
              </w:rPr>
            </w:pPr>
          </w:p>
          <w:p w14:paraId="12E10356" w14:textId="77777777" w:rsidR="00D65BA2" w:rsidRPr="00D65BA2" w:rsidRDefault="00D65BA2" w:rsidP="00D65BA2">
            <w:pPr>
              <w:rPr>
                <w:rFonts w:ascii="Calibri" w:hAnsi="Calibri" w:cs="Calibri"/>
              </w:rPr>
            </w:pPr>
            <w:r w:rsidRPr="00D65BA2">
              <w:rPr>
                <w:rFonts w:ascii="Calibri" w:hAnsi="Calibri" w:cs="Calibri"/>
                <w:i/>
                <w:iCs/>
                <w:sz w:val="22"/>
                <w:szCs w:val="22"/>
              </w:rPr>
              <w:t>(διαδικτυακή διεύθυνση, αρχή ή φορέας έκδοσης, επακριβή στοιχεία αναφοράς των εγγράφων): [……][……][……]</w:t>
            </w:r>
            <w:r w:rsidRPr="00D65BA2">
              <w:rPr>
                <w:rFonts w:ascii="Calibri" w:hAnsi="Calibri" w:cs="Calibri"/>
                <w:i/>
                <w:iCs/>
                <w:sz w:val="22"/>
                <w:szCs w:val="22"/>
                <w:vertAlign w:val="superscript"/>
              </w:rPr>
              <w:endnoteReference w:id="45"/>
            </w:r>
          </w:p>
        </w:tc>
      </w:tr>
    </w:tbl>
    <w:p w14:paraId="70DEE364" w14:textId="77777777" w:rsidR="00D65BA2" w:rsidRPr="00D65BA2" w:rsidRDefault="00D65BA2" w:rsidP="00D65BA2">
      <w:pPr>
        <w:keepNext/>
        <w:widowControl/>
        <w:suppressAutoHyphens/>
        <w:spacing w:before="120" w:after="360" w:line="276" w:lineRule="auto"/>
        <w:jc w:val="center"/>
        <w:rPr>
          <w:rFonts w:ascii="Calibri" w:eastAsia="Times New Roman" w:hAnsi="Calibri" w:cs="Times New Roman"/>
          <w:b/>
          <w:bCs/>
          <w:color w:val="auto"/>
          <w:kern w:val="1"/>
          <w:sz w:val="22"/>
          <w:szCs w:val="22"/>
          <w:lang w:eastAsia="zh-CN"/>
        </w:rPr>
      </w:pPr>
    </w:p>
    <w:p w14:paraId="31C65842" w14:textId="77777777" w:rsidR="00D65BA2" w:rsidRPr="00D65BA2" w:rsidRDefault="00D65BA2" w:rsidP="00D65BA2">
      <w:pPr>
        <w:keepNext/>
        <w:widowControl/>
        <w:suppressAutoHyphens/>
        <w:spacing w:before="120" w:after="360" w:line="276" w:lineRule="auto"/>
        <w:jc w:val="center"/>
        <w:rPr>
          <w:rFonts w:ascii="Calibri" w:eastAsia="Times New Roman" w:hAnsi="Calibri" w:cs="Times New Roman"/>
          <w:b/>
          <w:bCs/>
          <w:i/>
          <w:iCs/>
          <w:color w:val="auto"/>
          <w:kern w:val="1"/>
          <w:sz w:val="22"/>
          <w:szCs w:val="22"/>
          <w:lang w:eastAsia="zh-CN"/>
        </w:rPr>
      </w:pPr>
      <w:r w:rsidRPr="00D65BA2">
        <w:rPr>
          <w:rFonts w:ascii="Calibri" w:eastAsia="Times New Roman" w:hAnsi="Calibri" w:cs="Times New Roman"/>
          <w:b/>
          <w:bCs/>
          <w:color w:val="auto"/>
          <w:kern w:val="1"/>
          <w:sz w:val="22"/>
          <w:szCs w:val="22"/>
          <w:lang w:eastAsia="zh-CN"/>
        </w:rPr>
        <w:br w:type="page"/>
      </w:r>
      <w:r w:rsidRPr="00D65BA2">
        <w:rPr>
          <w:rFonts w:ascii="Calibri" w:eastAsia="Times New Roman" w:hAnsi="Calibri" w:cs="Calibri"/>
          <w:b/>
          <w:bCs/>
          <w:color w:val="auto"/>
          <w:kern w:val="1"/>
          <w:sz w:val="22"/>
          <w:szCs w:val="22"/>
          <w:lang w:eastAsia="zh-CN"/>
        </w:rPr>
        <w:lastRenderedPageBreak/>
        <w:t>Μέρος VI: Τελικές δηλώσεις</w:t>
      </w:r>
    </w:p>
    <w:p w14:paraId="2134A93B" w14:textId="77777777" w:rsidR="00D65BA2" w:rsidRPr="00D65BA2" w:rsidRDefault="00D65BA2" w:rsidP="00D65BA2">
      <w:pPr>
        <w:rPr>
          <w:rFonts w:ascii="Calibri" w:hAnsi="Calibri" w:cs="Calibri"/>
          <w:i/>
          <w:iCs/>
          <w:sz w:val="22"/>
          <w:szCs w:val="22"/>
        </w:rPr>
      </w:pPr>
      <w:r w:rsidRPr="00D65BA2">
        <w:rPr>
          <w:rFonts w:ascii="Calibri" w:hAnsi="Calibri" w:cs="Calibri"/>
          <w:i/>
          <w:iCs/>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C4CFA52" w14:textId="77777777" w:rsidR="00D65BA2" w:rsidRPr="00D65BA2" w:rsidRDefault="00D65BA2" w:rsidP="00D65BA2">
      <w:pPr>
        <w:rPr>
          <w:rFonts w:ascii="Calibri" w:hAnsi="Calibri" w:cs="Calibri"/>
          <w:i/>
          <w:iCs/>
          <w:sz w:val="22"/>
          <w:szCs w:val="22"/>
        </w:rPr>
      </w:pPr>
      <w:r w:rsidRPr="00D65BA2">
        <w:rPr>
          <w:rFonts w:ascii="Calibri" w:hAnsi="Calibri" w:cs="Calibri"/>
          <w:i/>
          <w:iCs/>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5BA2">
        <w:rPr>
          <w:rFonts w:ascii="Calibri" w:hAnsi="Calibri" w:cs="Calibri"/>
          <w:sz w:val="22"/>
          <w:szCs w:val="22"/>
          <w:vertAlign w:val="superscript"/>
        </w:rPr>
        <w:endnoteReference w:id="46"/>
      </w:r>
      <w:r w:rsidRPr="00D65BA2">
        <w:rPr>
          <w:rFonts w:ascii="Calibri" w:hAnsi="Calibri" w:cs="Calibri"/>
          <w:i/>
          <w:iCs/>
          <w:sz w:val="22"/>
          <w:szCs w:val="22"/>
        </w:rPr>
        <w:t>, εκτός εάν :</w:t>
      </w:r>
    </w:p>
    <w:p w14:paraId="302C1D57" w14:textId="77777777" w:rsidR="00D65BA2" w:rsidRPr="00D65BA2" w:rsidRDefault="00D65BA2" w:rsidP="00D65BA2">
      <w:pPr>
        <w:rPr>
          <w:rFonts w:ascii="Calibri" w:hAnsi="Calibri" w:cs="Calibri"/>
          <w:i/>
          <w:iCs/>
          <w:sz w:val="22"/>
          <w:szCs w:val="22"/>
        </w:rPr>
      </w:pPr>
      <w:r w:rsidRPr="00D65BA2">
        <w:rPr>
          <w:rFonts w:ascii="Calibri" w:hAnsi="Calibri" w:cs="Calibri"/>
          <w:i/>
          <w:iCs/>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5BA2">
        <w:rPr>
          <w:rFonts w:ascii="Calibri" w:hAnsi="Calibri" w:cs="Calibri"/>
          <w:sz w:val="22"/>
          <w:szCs w:val="22"/>
          <w:vertAlign w:val="superscript"/>
        </w:rPr>
        <w:endnoteReference w:id="47"/>
      </w:r>
      <w:r w:rsidRPr="00D65BA2">
        <w:rPr>
          <w:rFonts w:ascii="Calibri" w:hAnsi="Calibri" w:cs="Calibri"/>
          <w:i/>
          <w:iCs/>
          <w:sz w:val="22"/>
          <w:szCs w:val="22"/>
        </w:rPr>
        <w:t>.</w:t>
      </w:r>
    </w:p>
    <w:p w14:paraId="276E6EB2" w14:textId="77777777" w:rsidR="00D65BA2" w:rsidRPr="00D65BA2" w:rsidRDefault="00D65BA2" w:rsidP="00D65BA2">
      <w:pPr>
        <w:rPr>
          <w:rFonts w:ascii="Calibri" w:hAnsi="Calibri" w:cs="Calibri"/>
          <w:i/>
          <w:iCs/>
          <w:sz w:val="22"/>
          <w:szCs w:val="22"/>
        </w:rPr>
      </w:pPr>
      <w:r w:rsidRPr="00D65BA2">
        <w:rPr>
          <w:rFonts w:ascii="Calibri" w:hAnsi="Calibri" w:cs="Calibri"/>
          <w:i/>
          <w:iCs/>
          <w:sz w:val="22"/>
          <w:szCs w:val="22"/>
        </w:rPr>
        <w:t>β) η αναθέτουσα αρχή ή ο αναθέτων φορέας έχουν ήδη στην κατοχή τους τα σχετικά έγγραφα.</w:t>
      </w:r>
    </w:p>
    <w:p w14:paraId="52995F35" w14:textId="71A5DBF2" w:rsidR="00D65BA2" w:rsidRPr="00D65BA2" w:rsidRDefault="00D65BA2" w:rsidP="00D65BA2">
      <w:pPr>
        <w:rPr>
          <w:rFonts w:ascii="Calibri" w:hAnsi="Calibri" w:cs="Calibri"/>
          <w:i/>
          <w:iCs/>
          <w:sz w:val="22"/>
          <w:szCs w:val="22"/>
        </w:rPr>
      </w:pPr>
      <w:r w:rsidRPr="00D65BA2">
        <w:rPr>
          <w:rFonts w:ascii="Calibri" w:hAnsi="Calibri" w:cs="Calibri"/>
          <w:i/>
          <w:iCs/>
          <w:sz w:val="22"/>
          <w:szCs w:val="22"/>
        </w:rPr>
        <w:t xml:space="preserve">Ο κάτωθι υπογεγραμμένος δίδω επισήμως τη συγκατάθεσή μου στον Ειδικό Λογαριασμό Κονδυλίων Έρευνας του Διεθνούς Πανεπιστημίου της Ελλάδος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E629C8">
        <w:rPr>
          <w:rFonts w:ascii="Calibri" w:hAnsi="Calibri" w:cs="Calibri"/>
          <w:i/>
          <w:iCs/>
          <w:sz w:val="22"/>
          <w:szCs w:val="22"/>
        </w:rPr>
        <w:t xml:space="preserve">της προμήθειας αναλωσίμων για τις ανάγκες του έργου </w:t>
      </w:r>
      <w:r w:rsidR="00E629C8" w:rsidRPr="00E629C8">
        <w:rPr>
          <w:rFonts w:ascii="Calibri" w:hAnsi="Calibri" w:cs="Calibri"/>
          <w:i/>
          <w:iCs/>
          <w:sz w:val="22"/>
          <w:szCs w:val="22"/>
        </w:rPr>
        <w:t>Ανθρωποειδές ρομπότ μικρού κόστους με προηγμένες λειτουργίες για χρήση στην ειδική και γενική εκπαίδευση</w:t>
      </w:r>
      <w:r w:rsidRPr="00D65BA2">
        <w:rPr>
          <w:rFonts w:ascii="Calibri" w:hAnsi="Calibri" w:cs="Calibri"/>
          <w:i/>
          <w:iCs/>
          <w:sz w:val="22"/>
          <w:szCs w:val="22"/>
        </w:rPr>
        <w:t xml:space="preserve">. </w:t>
      </w:r>
      <w:r w:rsidRPr="00D65BA2">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5BA2">
        <w:rPr>
          <w:rFonts w:ascii="Calibri" w:hAnsi="Calibri" w:cs="Calibri"/>
          <w:i/>
          <w:iCs/>
          <w:sz w:val="22"/>
          <w:szCs w:val="22"/>
        </w:rPr>
        <w:t>.</w:t>
      </w:r>
    </w:p>
    <w:p w14:paraId="60E6451A" w14:textId="77777777" w:rsidR="00D65BA2" w:rsidRPr="00D65BA2" w:rsidRDefault="00D65BA2" w:rsidP="00D65BA2">
      <w:pPr>
        <w:rPr>
          <w:rFonts w:ascii="Calibri" w:hAnsi="Calibri" w:cs="Calibri"/>
          <w:i/>
          <w:iCs/>
          <w:sz w:val="22"/>
          <w:szCs w:val="22"/>
        </w:rPr>
      </w:pPr>
    </w:p>
    <w:p w14:paraId="7CF5CFE8" w14:textId="77777777" w:rsidR="00D65BA2" w:rsidRPr="00D65BA2" w:rsidRDefault="00D65BA2" w:rsidP="00D65BA2">
      <w:pPr>
        <w:rPr>
          <w:rFonts w:ascii="Calibri" w:hAnsi="Calibri" w:cs="Calibri"/>
          <w:b/>
          <w:bCs/>
          <w:i/>
          <w:iCs/>
          <w:sz w:val="22"/>
          <w:szCs w:val="22"/>
        </w:rPr>
      </w:pPr>
      <w:r w:rsidRPr="00D65BA2">
        <w:rPr>
          <w:rFonts w:ascii="Calibri" w:hAnsi="Calibri" w:cs="Calibri"/>
          <w:b/>
          <w:bCs/>
          <w:i/>
          <w:iCs/>
          <w:sz w:val="22"/>
          <w:szCs w:val="22"/>
        </w:rPr>
        <w:t>Ημερομηνία, τόπος και, όπου ζητείται ή είναι απαραίτητο, υπογραφή(-ές): [……].</w:t>
      </w:r>
    </w:p>
    <w:p w14:paraId="7D35F2D6" w14:textId="77777777" w:rsidR="00D65BA2" w:rsidRPr="00D65BA2" w:rsidRDefault="00D65BA2" w:rsidP="00D65BA2">
      <w:pPr>
        <w:jc w:val="center"/>
        <w:rPr>
          <w:rFonts w:ascii="Calibri" w:hAnsi="Calibri" w:cs="Calibri"/>
          <w:i/>
          <w:iCs/>
          <w:sz w:val="22"/>
          <w:szCs w:val="22"/>
        </w:rPr>
      </w:pPr>
    </w:p>
    <w:p w14:paraId="19B1E9D1" w14:textId="77777777" w:rsidR="00D65BA2" w:rsidRPr="00D65BA2" w:rsidRDefault="00D65BA2" w:rsidP="00D65BA2">
      <w:pPr>
        <w:jc w:val="center"/>
        <w:rPr>
          <w:rFonts w:ascii="Calibri" w:hAnsi="Calibri" w:cs="Calibri"/>
          <w:i/>
          <w:iCs/>
          <w:sz w:val="22"/>
          <w:szCs w:val="22"/>
        </w:rPr>
      </w:pPr>
      <w:r w:rsidRPr="00D65BA2">
        <w:rPr>
          <w:rFonts w:ascii="Calibri" w:hAnsi="Calibri" w:cs="Calibri"/>
          <w:i/>
          <w:iCs/>
          <w:sz w:val="22"/>
          <w:szCs w:val="22"/>
        </w:rPr>
        <w:t>******</w:t>
      </w:r>
    </w:p>
    <w:p w14:paraId="5963A3F5" w14:textId="77777777" w:rsidR="00D65BA2" w:rsidRPr="00D65BA2" w:rsidRDefault="00D65BA2" w:rsidP="00D65BA2">
      <w:pPr>
        <w:rPr>
          <w:rFonts w:ascii="Calibri" w:hAnsi="Calibri" w:cs="Calibri"/>
          <w:sz w:val="22"/>
          <w:szCs w:val="22"/>
        </w:rPr>
      </w:pPr>
      <w:r w:rsidRPr="00D65BA2">
        <w:rPr>
          <w:rFonts w:ascii="Calibri" w:hAnsi="Calibri" w:cs="Calibri"/>
          <w:i/>
          <w:iCs/>
          <w:sz w:val="22"/>
          <w:szCs w:val="22"/>
        </w:rPr>
        <w:br w:type="page"/>
      </w:r>
    </w:p>
    <w:p w14:paraId="5608BC3B" w14:textId="77777777" w:rsidR="001C5335" w:rsidRPr="000A4311" w:rsidRDefault="001C5335" w:rsidP="00446493">
      <w:pPr>
        <w:jc w:val="both"/>
        <w:rPr>
          <w:rFonts w:ascii="Calibri" w:hAnsi="Calibri" w:cs="Calibri"/>
          <w:sz w:val="22"/>
          <w:szCs w:val="22"/>
        </w:rPr>
      </w:pPr>
    </w:p>
    <w:sectPr w:rsidR="001C5335" w:rsidRPr="000A4311" w:rsidSect="00D65BA2">
      <w:footerReference w:type="default" r:id="rId8"/>
      <w:pgSz w:w="11910" w:h="16840"/>
      <w:pgMar w:top="720" w:right="900" w:bottom="900" w:left="900" w:header="322"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B663" w14:textId="77777777" w:rsidR="0059530D" w:rsidRDefault="0059530D" w:rsidP="000C52AC">
      <w:r>
        <w:separator/>
      </w:r>
    </w:p>
  </w:endnote>
  <w:endnote w:type="continuationSeparator" w:id="0">
    <w:p w14:paraId="2BDA437D" w14:textId="77777777" w:rsidR="0059530D" w:rsidRDefault="0059530D" w:rsidP="000C52AC">
      <w:r>
        <w:continuationSeparator/>
      </w:r>
    </w:p>
  </w:endnote>
  <w:endnote w:id="1">
    <w:p w14:paraId="5E95CE36" w14:textId="77777777" w:rsidR="00EE08BA" w:rsidRDefault="00EE08BA" w:rsidP="00D65BA2">
      <w:pPr>
        <w:pStyle w:val="aff"/>
        <w:tabs>
          <w:tab w:val="left" w:pos="284"/>
        </w:tabs>
        <w:ind w:firstLine="0"/>
        <w:rPr>
          <w:rFonts w:cs="Times New Roman"/>
        </w:rPr>
      </w:pPr>
      <w:r>
        <w:rPr>
          <w:rStyle w:val="af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414D026" w14:textId="77777777" w:rsidR="00EE08BA" w:rsidRPr="00995981" w:rsidRDefault="00EE08BA" w:rsidP="00D65BA2">
      <w:pPr>
        <w:pStyle w:val="aff"/>
        <w:tabs>
          <w:tab w:val="left" w:pos="284"/>
        </w:tabs>
        <w:ind w:firstLine="0"/>
        <w:rPr>
          <w:rFonts w:cs="Times New Roman"/>
        </w:rPr>
      </w:pPr>
      <w:r w:rsidRPr="00995981">
        <w:rPr>
          <w:rStyle w:val="afc"/>
          <w:rFonts w:cs="Times New Roman"/>
        </w:rPr>
        <w:endnoteRef/>
      </w:r>
      <w:r w:rsidRPr="00995981">
        <w:rPr>
          <w:rFonts w:cs="Times New Roman"/>
        </w:rPr>
        <w:tab/>
      </w:r>
      <w:r w:rsidRPr="00995981">
        <w:t>Επαναλάβετε τα στοιχεία των αρμοδίων, όνομα και επώνυμο, όσες φορές χρειάζεται.</w:t>
      </w:r>
    </w:p>
  </w:endnote>
  <w:endnote w:id="3">
    <w:p w14:paraId="1D82162D" w14:textId="77777777" w:rsidR="00EE08BA" w:rsidRPr="00F62DFA" w:rsidRDefault="00EE08BA" w:rsidP="00D65BA2">
      <w:pPr>
        <w:pStyle w:val="aff"/>
        <w:tabs>
          <w:tab w:val="left" w:pos="284"/>
        </w:tabs>
        <w:ind w:firstLine="0"/>
        <w:rPr>
          <w:rStyle w:val="DeltaViewInsertion"/>
          <w:rFonts w:eastAsia="Calibri"/>
          <w:b w:val="0"/>
          <w:i w:val="0"/>
        </w:rPr>
      </w:pPr>
      <w:r w:rsidRPr="00995981">
        <w:rPr>
          <w:rStyle w:val="afc"/>
          <w:rFonts w:asciiTheme="minorHAnsi" w:hAnsiTheme="minorHAnsi" w:cstheme="minorHAnsi"/>
        </w:rPr>
        <w:endnoteRef/>
      </w:r>
      <w:r w:rsidRPr="00995981">
        <w:rPr>
          <w:rFonts w:asciiTheme="minorHAnsi" w:hAnsiTheme="minorHAnsi" w:cstheme="minorHAnsi"/>
        </w:rPr>
        <w:tab/>
        <w:t xml:space="preserve">Βλέπε </w:t>
      </w:r>
      <w:r w:rsidRPr="00995981">
        <w:rPr>
          <w:rStyle w:val="DeltaViewInsertion"/>
          <w:rFonts w:asciiTheme="minorHAnsi" w:eastAsia="Calibri" w:hAnsiTheme="minorHAnsi" w:cstheme="minorHAnsi"/>
        </w:rPr>
        <w:t>σύσταση</w:t>
      </w:r>
      <w:r w:rsidRPr="00F62DFA">
        <w:rPr>
          <w:rStyle w:val="DeltaViewInsertion"/>
          <w:rFonts w:eastAsia="Calibri"/>
        </w:rPr>
        <w:t xml:space="preserve">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99840E" w14:textId="77777777" w:rsidR="00EE08BA" w:rsidRPr="00F62DFA" w:rsidRDefault="00EE08BA" w:rsidP="00D65BA2">
      <w:pPr>
        <w:pStyle w:val="aff"/>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66BE067" w14:textId="77777777" w:rsidR="00EE08BA" w:rsidRPr="00F62DFA" w:rsidRDefault="00EE08BA" w:rsidP="00D65BA2">
      <w:pPr>
        <w:pStyle w:val="aff"/>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38CCF06" w14:textId="77777777" w:rsidR="00EE08BA" w:rsidRPr="00995981" w:rsidRDefault="00EE08BA" w:rsidP="00D65BA2">
      <w:pPr>
        <w:pStyle w:val="aff"/>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995981">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BEED98A"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14:paraId="451C8476"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14:paraId="72126A1F"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14:paraId="477E1D80"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4C3E8341"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53E2098"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B7521BE"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14:paraId="279C242E"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 xml:space="preserve">ν. 3560/2007(ΦΕΚ 103/Α), </w:t>
      </w:r>
      <w:r w:rsidRPr="002F6B21">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2C24CE5B"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1B0D4424"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6FBCCB4" w14:textId="77777777" w:rsidR="00EE08BA" w:rsidRPr="009D3396" w:rsidRDefault="00EE08BA" w:rsidP="00D65BA2">
      <w:pPr>
        <w:pStyle w:val="aff"/>
        <w:tabs>
          <w:tab w:val="left" w:pos="284"/>
        </w:tabs>
        <w:ind w:firstLine="0"/>
        <w:rPr>
          <w:rFonts w:cs="Times New Roman"/>
          <w:highlight w:val="yellow"/>
        </w:rPr>
      </w:pPr>
      <w:r w:rsidRPr="00F62DFA">
        <w:rPr>
          <w:rStyle w:val="af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rPr>
        <w:t xml:space="preserve"> (ΕΕ L 309 της 25.11.2005, σ.15) που ενσωματώθηκε με το ν. 3691/2008 </w:t>
      </w:r>
      <w:r w:rsidRPr="00F62DFA">
        <w:rPr>
          <w:rStyle w:val="DeltaViewInsertion"/>
          <w:rFonts w:eastAsia="Calibri"/>
          <w:spacing w:val="-10"/>
        </w:rPr>
        <w:t>(ΦΕΚ 166/Α) “</w:t>
      </w:r>
      <w:r w:rsidRPr="00F62DFA">
        <w:rPr>
          <w:rStyle w:val="DeltaViewInsertion"/>
          <w:rFonts w:eastAsia="Calibri"/>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64E8F4FF" w14:textId="77777777" w:rsidR="00EE08BA" w:rsidRDefault="00EE08BA" w:rsidP="00D65BA2">
      <w:pPr>
        <w:pStyle w:val="aff"/>
        <w:tabs>
          <w:tab w:val="left" w:pos="284"/>
        </w:tabs>
        <w:ind w:firstLine="0"/>
        <w:rPr>
          <w:rFonts w:cs="Times New Roman"/>
        </w:rPr>
      </w:pPr>
      <w:r w:rsidRPr="00F37262">
        <w:rPr>
          <w:rStyle w:val="afc"/>
          <w:rFonts w:cs="Times New Roman"/>
        </w:rPr>
        <w:endnoteRef/>
      </w:r>
      <w:r w:rsidRPr="00F37262">
        <w:rPr>
          <w:rStyle w:val="DeltaViewInsertion"/>
        </w:rPr>
        <w:tab/>
      </w:r>
      <w:r w:rsidRPr="00F37262">
        <w:rPr>
          <w:rStyle w:val="DeltaViewInsertion"/>
          <w:rFonts w:eastAsia="Calibri"/>
        </w:rPr>
        <w:t>Όπως</w:t>
      </w:r>
      <w:r w:rsidRPr="00F62DFA">
        <w:rPr>
          <w:rStyle w:val="DeltaViewInsertion"/>
          <w:rFonts w:eastAsia="Calibri"/>
        </w:rPr>
        <w:t xml:space="preserve">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580BD225"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889CAC7"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18">
    <w:p w14:paraId="39351F5E"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Επαναλάβετε όσες φορές χρειάζεται.</w:t>
      </w:r>
    </w:p>
  </w:endnote>
  <w:endnote w:id="19">
    <w:p w14:paraId="46012247"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20">
    <w:p w14:paraId="348CE26C"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BD720E7"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14:paraId="27160554"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2D71EF7"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1CBAD17"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Επαναλάβετε όσες φορές χρειάζεται.</w:t>
      </w:r>
    </w:p>
  </w:endnote>
  <w:endnote w:id="25">
    <w:p w14:paraId="5DBC3082"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9DCD4F"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Η απόδοση όρων είναι σύμφωνη με την παρ. 4 του άρθρου 73 που διαφοροποιείται από τον Κανονισμό ΕΕΕΣ (Κανονισμός ΕΕ 2016/7)</w:t>
      </w:r>
    </w:p>
  </w:endnote>
  <w:endnote w:id="27">
    <w:p w14:paraId="1BDA20A0"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Άρθρο 73 παρ. 5.</w:t>
      </w:r>
    </w:p>
  </w:endnote>
  <w:endnote w:id="28">
    <w:p w14:paraId="1A225432"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204D33D"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Όπως προσδιορίζεται στο άρθρο 24 ή στα έγγραφα της σύμβασης</w:t>
      </w:r>
      <w:r w:rsidRPr="002F6B21">
        <w:rPr>
          <w:b/>
          <w:bCs/>
          <w:i/>
          <w:iCs/>
        </w:rPr>
        <w:t>.</w:t>
      </w:r>
    </w:p>
  </w:endnote>
  <w:endnote w:id="30">
    <w:p w14:paraId="7E28932A"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Πρβλ</w:t>
      </w:r>
      <w:r>
        <w:t>.</w:t>
      </w:r>
      <w:r w:rsidRPr="002F6B21">
        <w:t xml:space="preserve"> άρθρο 48.</w:t>
      </w:r>
    </w:p>
  </w:endnote>
  <w:endnote w:id="31">
    <w:p w14:paraId="75A2A173"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B18A7E5"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BEDE46A"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 xml:space="preserve">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14:paraId="7060A9D2" w14:textId="77777777" w:rsidR="00EE08BA" w:rsidRDefault="00EE08BA" w:rsidP="00D65BA2">
      <w:pPr>
        <w:pStyle w:val="aff"/>
        <w:tabs>
          <w:tab w:val="left" w:pos="284"/>
        </w:tabs>
        <w:ind w:firstLine="0"/>
        <w:rPr>
          <w:rFonts w:cs="Times New Roman"/>
        </w:rPr>
      </w:pPr>
      <w:r w:rsidRPr="00F62DFA">
        <w:rPr>
          <w:rStyle w:val="afc"/>
          <w:rFonts w:cs="Times New Roman"/>
        </w:rPr>
        <w:endnoteRef/>
      </w:r>
      <w:r>
        <w:t xml:space="preserve">  Μ</w:t>
      </w:r>
      <w:r w:rsidRPr="002F6B21">
        <w:t>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14:paraId="475FCC1C" w14:textId="77777777" w:rsidR="00EE08BA" w:rsidRDefault="00EE08BA" w:rsidP="00D65BA2">
      <w:pPr>
        <w:pStyle w:val="aff"/>
        <w:tabs>
          <w:tab w:val="left" w:pos="284"/>
        </w:tabs>
        <w:ind w:firstLine="0"/>
        <w:rPr>
          <w:rFonts w:cs="Times New Roman"/>
        </w:rPr>
      </w:pPr>
      <w:r w:rsidRPr="00F62DFA">
        <w:rPr>
          <w:rStyle w:val="afc"/>
          <w:rFonts w:cs="Times New Roman"/>
        </w:rPr>
        <w:endnoteRef/>
      </w:r>
      <w:r>
        <w:t xml:space="preserve"> Π</w:t>
      </w:r>
      <w:r w:rsidRPr="002F6B21">
        <w:t>.χ</w:t>
      </w:r>
      <w:r>
        <w:t>.</w:t>
      </w:r>
      <w:r w:rsidRPr="002F6B21">
        <w:t xml:space="preserve"> αναλογία μεταξύ περιουσιακών στοιχείων και υποχρεώσεων</w:t>
      </w:r>
      <w:r>
        <w:t>.</w:t>
      </w:r>
    </w:p>
  </w:endnote>
  <w:endnote w:id="36">
    <w:p w14:paraId="41261A86"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Π.χ</w:t>
      </w:r>
      <w:r>
        <w:t>.</w:t>
      </w:r>
      <w:r w:rsidRPr="002F6B21">
        <w:t xml:space="preserve"> αναλογία μεταξύ περιουσιακών στοιχείων και υποχρεώσεων</w:t>
      </w:r>
      <w:r>
        <w:t>.</w:t>
      </w:r>
    </w:p>
  </w:endnote>
  <w:endnote w:id="37">
    <w:p w14:paraId="6DD4640A"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14:paraId="080EB9EA"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14:paraId="37FEF73D"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4B5F9F99"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2E7A9284"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2F5394F1"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3485A3DD"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Διευκρινίστε ποιο στοιχείο αφορά η απάντηση.</w:t>
      </w:r>
    </w:p>
  </w:endnote>
  <w:endnote w:id="44">
    <w:p w14:paraId="05EC259D"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45">
    <w:p w14:paraId="4F6BA0B8"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46">
    <w:p w14:paraId="6F01A4E2"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Πρβλ</w:t>
      </w:r>
      <w:r>
        <w:t>.</w:t>
      </w:r>
      <w:r w:rsidRPr="002F6B21">
        <w:t xml:space="preserve"> και άρθρο 1 ν. 4250/2014</w:t>
      </w:r>
    </w:p>
  </w:endnote>
  <w:endnote w:id="47">
    <w:p w14:paraId="2D1F5D7A" w14:textId="77777777" w:rsidR="00EE08BA" w:rsidRDefault="00EE08BA" w:rsidP="00D65BA2">
      <w:pPr>
        <w:pStyle w:val="aff"/>
        <w:tabs>
          <w:tab w:val="left" w:pos="284"/>
        </w:tabs>
        <w:ind w:firstLine="0"/>
        <w:rPr>
          <w:rFonts w:cs="Times New Roman"/>
        </w:rPr>
      </w:pPr>
      <w:r w:rsidRPr="00F62DFA">
        <w:rPr>
          <w:rStyle w:val="afc"/>
          <w:rFonts w:cs="Times New Roman"/>
        </w:rPr>
        <w:endnoteRef/>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2B8D" w14:textId="77777777" w:rsidR="00EE08BA" w:rsidRDefault="00EE08BA">
    <w:pPr>
      <w:pStyle w:val="af8"/>
      <w:jc w:val="center"/>
      <w:rPr>
        <w:rFonts w:cs="Times New Roman"/>
      </w:rPr>
    </w:pPr>
    <w:r>
      <w:rPr>
        <w:noProof/>
        <w:lang w:val="el-GR"/>
      </w:rPr>
      <w:fldChar w:fldCharType="begin"/>
    </w:r>
    <w:r>
      <w:rPr>
        <w:noProof/>
        <w:lang w:val="el-GR"/>
      </w:rPr>
      <w:instrText>PAGE   \* MERGEFORMAT</w:instrText>
    </w:r>
    <w:r>
      <w:rPr>
        <w:noProof/>
        <w:lang w:val="el-GR"/>
      </w:rPr>
      <w:fldChar w:fldCharType="separate"/>
    </w:r>
    <w:r>
      <w:rPr>
        <w:noProof/>
        <w:lang w:val="el-GR"/>
      </w:rPr>
      <w:t>27</w:t>
    </w:r>
    <w:r>
      <w:rPr>
        <w:noProof/>
        <w:lang w:val="el-GR"/>
      </w:rPr>
      <w:fldChar w:fldCharType="end"/>
    </w:r>
  </w:p>
  <w:tbl>
    <w:tblPr>
      <w:tblW w:w="9819" w:type="dxa"/>
      <w:tblInd w:w="-856" w:type="dxa"/>
      <w:tblLook w:val="00A0" w:firstRow="1" w:lastRow="0" w:firstColumn="1" w:lastColumn="0" w:noHBand="0" w:noVBand="0"/>
    </w:tblPr>
    <w:tblGrid>
      <w:gridCol w:w="5390"/>
      <w:gridCol w:w="4429"/>
    </w:tblGrid>
    <w:tr w:rsidR="00EE08BA" w:rsidRPr="00676948" w14:paraId="7999A8E7" w14:textId="77777777" w:rsidTr="0060005E">
      <w:tc>
        <w:tcPr>
          <w:tcW w:w="5390" w:type="dxa"/>
        </w:tcPr>
        <w:p w14:paraId="731986AF" w14:textId="1F0EE97E" w:rsidR="00EE08BA" w:rsidRDefault="00EE08BA" w:rsidP="00CC6DFF">
          <w:pPr>
            <w:pStyle w:val="af8"/>
          </w:pPr>
        </w:p>
      </w:tc>
      <w:tc>
        <w:tcPr>
          <w:tcW w:w="4429" w:type="dxa"/>
        </w:tcPr>
        <w:p w14:paraId="3550D8CB" w14:textId="39F41BBF" w:rsidR="00EE08BA" w:rsidRDefault="00EE08BA" w:rsidP="00CC6DFF">
          <w:pPr>
            <w:pStyle w:val="af8"/>
            <w:rPr>
              <w:rFonts w:cs="Times New Roman"/>
            </w:rPr>
          </w:pPr>
        </w:p>
      </w:tc>
    </w:tr>
  </w:tbl>
  <w:p w14:paraId="16F198DC" w14:textId="77777777" w:rsidR="00EE08BA" w:rsidRDefault="00EE08BA" w:rsidP="00CC6DFF">
    <w:pPr>
      <w:pStyle w:val="af8"/>
      <w:tabs>
        <w:tab w:val="clear" w:pos="4153"/>
        <w:tab w:val="clear" w:pos="8306"/>
        <w:tab w:val="left" w:pos="8324"/>
      </w:tabs>
      <w:rPr>
        <w:rFonts w:cs="Times New Roman"/>
      </w:rPr>
    </w:pPr>
    <w:r>
      <w:rPr>
        <w:rFonts w:cs="Times New Roman"/>
      </w:rPr>
      <w:tab/>
    </w:r>
  </w:p>
  <w:p w14:paraId="4D81FBF9" w14:textId="77777777" w:rsidR="00EE08BA" w:rsidRDefault="00EE08BA">
    <w:pPr>
      <w:pStyle w:val="af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A17C" w14:textId="77777777" w:rsidR="0059530D" w:rsidRDefault="0059530D"/>
  </w:footnote>
  <w:footnote w:type="continuationSeparator" w:id="0">
    <w:p w14:paraId="3755F1D5" w14:textId="77777777" w:rsidR="0059530D" w:rsidRDefault="005953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8"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222940A8"/>
    <w:multiLevelType w:val="multilevel"/>
    <w:tmpl w:val="4E988A8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22572"/>
    <w:multiLevelType w:val="multilevel"/>
    <w:tmpl w:val="6952C712"/>
    <w:lvl w:ilvl="0">
      <w:start w:val="1"/>
      <w:numFmt w:val="bullet"/>
      <w:lvlText w:val="­"/>
      <w:lvlJc w:val="left"/>
      <w:pPr>
        <w:ind w:left="720" w:hanging="360"/>
      </w:pPr>
      <w:rPr>
        <w:rFonts w:ascii="Angsana New" w:hAnsi="Angsana New" w:cs="Angsana New" w:hint="default"/>
        <w:b/>
        <w:color w:val="000000"/>
        <w:sz w:val="20"/>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D76D30"/>
    <w:multiLevelType w:val="multilevel"/>
    <w:tmpl w:val="139828F4"/>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3B3766"/>
    <w:multiLevelType w:val="multilevel"/>
    <w:tmpl w:val="3D4CEB10"/>
    <w:lvl w:ilvl="0">
      <w:start w:val="4"/>
      <w:numFmt w:val="decimal"/>
      <w:lvlText w:val="%1."/>
      <w:lvlJc w:val="left"/>
      <w:pPr>
        <w:ind w:left="0" w:firstLine="0"/>
      </w:pPr>
      <w:rPr>
        <w:rFonts w:ascii="Calibri" w:eastAsia="Times New Roman" w:hAnsi="Calibri"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1F1743A"/>
    <w:multiLevelType w:val="multilevel"/>
    <w:tmpl w:val="7138D18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hint="default"/>
        <w:b/>
        <w:bCs/>
        <w:sz w:val="20"/>
        <w:szCs w:val="20"/>
      </w:rPr>
    </w:lvl>
    <w:lvl w:ilvl="1" w:tplc="7A3A89FE">
      <w:start w:val="1"/>
      <w:numFmt w:val="decimal"/>
      <w:lvlText w:val="%2."/>
      <w:lvlJc w:val="left"/>
      <w:pPr>
        <w:tabs>
          <w:tab w:val="num" w:pos="1800"/>
        </w:tabs>
        <w:ind w:left="1800" w:hanging="360"/>
      </w:pPr>
      <w:rPr>
        <w:rFonts w:ascii="Times New Roman" w:eastAsia="Times New Roman" w:hAnsi="Times New Roman"/>
        <w:b/>
        <w:bCs/>
      </w:rPr>
    </w:lvl>
    <w:lvl w:ilvl="2" w:tplc="0408001B">
      <w:start w:val="1"/>
      <w:numFmt w:val="decimal"/>
      <w:lvlText w:val="%3."/>
      <w:lvlJc w:val="left"/>
      <w:pPr>
        <w:tabs>
          <w:tab w:val="num" w:pos="2520"/>
        </w:tabs>
        <w:ind w:left="2520" w:hanging="360"/>
      </w:pPr>
    </w:lvl>
    <w:lvl w:ilvl="3" w:tplc="0408000F">
      <w:start w:val="1"/>
      <w:numFmt w:val="decimal"/>
      <w:lvlText w:val="%4."/>
      <w:lvlJc w:val="left"/>
      <w:pPr>
        <w:tabs>
          <w:tab w:val="num" w:pos="3240"/>
        </w:tabs>
        <w:ind w:left="3240" w:hanging="360"/>
      </w:pPr>
    </w:lvl>
    <w:lvl w:ilvl="4" w:tplc="04080019">
      <w:start w:val="1"/>
      <w:numFmt w:val="decimal"/>
      <w:lvlText w:val="%5."/>
      <w:lvlJc w:val="left"/>
      <w:pPr>
        <w:tabs>
          <w:tab w:val="num" w:pos="3960"/>
        </w:tabs>
        <w:ind w:left="3960" w:hanging="360"/>
      </w:pPr>
    </w:lvl>
    <w:lvl w:ilvl="5" w:tplc="0408001B">
      <w:start w:val="1"/>
      <w:numFmt w:val="decimal"/>
      <w:lvlText w:val="%6."/>
      <w:lvlJc w:val="left"/>
      <w:pPr>
        <w:tabs>
          <w:tab w:val="num" w:pos="4680"/>
        </w:tabs>
        <w:ind w:left="4680" w:hanging="360"/>
      </w:pPr>
    </w:lvl>
    <w:lvl w:ilvl="6" w:tplc="0408000F">
      <w:start w:val="1"/>
      <w:numFmt w:val="decimal"/>
      <w:lvlText w:val="%7."/>
      <w:lvlJc w:val="left"/>
      <w:pPr>
        <w:tabs>
          <w:tab w:val="num" w:pos="5400"/>
        </w:tabs>
        <w:ind w:left="5400" w:hanging="360"/>
      </w:pPr>
    </w:lvl>
    <w:lvl w:ilvl="7" w:tplc="04080019">
      <w:start w:val="1"/>
      <w:numFmt w:val="decimal"/>
      <w:lvlText w:val="%8."/>
      <w:lvlJc w:val="left"/>
      <w:pPr>
        <w:tabs>
          <w:tab w:val="num" w:pos="6120"/>
        </w:tabs>
        <w:ind w:left="6120" w:hanging="360"/>
      </w:pPr>
    </w:lvl>
    <w:lvl w:ilvl="8" w:tplc="0408001B">
      <w:start w:val="1"/>
      <w:numFmt w:val="decimal"/>
      <w:lvlText w:val="%9."/>
      <w:lvlJc w:val="left"/>
      <w:pPr>
        <w:tabs>
          <w:tab w:val="num" w:pos="6840"/>
        </w:tabs>
        <w:ind w:left="6840" w:hanging="360"/>
      </w:pPr>
    </w:lvl>
  </w:abstractNum>
  <w:abstractNum w:abstractNumId="15" w15:restartNumberingAfterBreak="0">
    <w:nsid w:val="4F0D74E7"/>
    <w:multiLevelType w:val="multilevel"/>
    <w:tmpl w:val="F77AC56C"/>
    <w:lvl w:ilvl="0">
      <w:start w:val="1"/>
      <w:numFmt w:val="decimal"/>
      <w:lvlText w:val="%1."/>
      <w:lvlJc w:val="left"/>
      <w:rPr>
        <w:rFonts w:ascii="Calibri" w:eastAsia="Times New Roman" w:hAnsi="Calibri"/>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5F4109"/>
    <w:multiLevelType w:val="multilevel"/>
    <w:tmpl w:val="802CA0EE"/>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E61857"/>
    <w:multiLevelType w:val="hybridMultilevel"/>
    <w:tmpl w:val="45C03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540023"/>
    <w:multiLevelType w:val="hybridMultilevel"/>
    <w:tmpl w:val="C1A8FD6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6"/>
  </w:num>
  <w:num w:numId="2">
    <w:abstractNumId w:val="9"/>
  </w:num>
  <w:num w:numId="3">
    <w:abstractNumId w:val="11"/>
  </w:num>
  <w:num w:numId="4">
    <w:abstractNumId w:val="13"/>
  </w:num>
  <w:num w:numId="5">
    <w:abstractNumId w:val="15"/>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10"/>
  </w:num>
  <w:num w:numId="12">
    <w:abstractNumId w:val="18"/>
  </w:num>
  <w:num w:numId="13">
    <w:abstractNumId w:val="1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AC"/>
    <w:rsid w:val="0000250E"/>
    <w:rsid w:val="0000277D"/>
    <w:rsid w:val="000048CB"/>
    <w:rsid w:val="000075C0"/>
    <w:rsid w:val="00011ECB"/>
    <w:rsid w:val="000163AB"/>
    <w:rsid w:val="00020F18"/>
    <w:rsid w:val="00027A51"/>
    <w:rsid w:val="000301FD"/>
    <w:rsid w:val="00030500"/>
    <w:rsid w:val="0003311A"/>
    <w:rsid w:val="00034630"/>
    <w:rsid w:val="00036493"/>
    <w:rsid w:val="00036970"/>
    <w:rsid w:val="00037666"/>
    <w:rsid w:val="00042AD4"/>
    <w:rsid w:val="00043587"/>
    <w:rsid w:val="00043CE2"/>
    <w:rsid w:val="00046CBE"/>
    <w:rsid w:val="00046FC3"/>
    <w:rsid w:val="000508F2"/>
    <w:rsid w:val="00051B3F"/>
    <w:rsid w:val="0006113A"/>
    <w:rsid w:val="00067B29"/>
    <w:rsid w:val="000709ED"/>
    <w:rsid w:val="000737E6"/>
    <w:rsid w:val="000738A5"/>
    <w:rsid w:val="00082867"/>
    <w:rsid w:val="000838EA"/>
    <w:rsid w:val="00085EC7"/>
    <w:rsid w:val="00085EED"/>
    <w:rsid w:val="000877BF"/>
    <w:rsid w:val="00087F2F"/>
    <w:rsid w:val="000A091E"/>
    <w:rsid w:val="000A4311"/>
    <w:rsid w:val="000A5777"/>
    <w:rsid w:val="000A755C"/>
    <w:rsid w:val="000C0CCC"/>
    <w:rsid w:val="000C52AC"/>
    <w:rsid w:val="000D25C4"/>
    <w:rsid w:val="000D67CE"/>
    <w:rsid w:val="000D6925"/>
    <w:rsid w:val="000E0161"/>
    <w:rsid w:val="000E268A"/>
    <w:rsid w:val="000F4EFC"/>
    <w:rsid w:val="00106146"/>
    <w:rsid w:val="0011355E"/>
    <w:rsid w:val="00113A1D"/>
    <w:rsid w:val="00115295"/>
    <w:rsid w:val="00120A40"/>
    <w:rsid w:val="00141792"/>
    <w:rsid w:val="0015096A"/>
    <w:rsid w:val="0015337A"/>
    <w:rsid w:val="0015628A"/>
    <w:rsid w:val="001574D2"/>
    <w:rsid w:val="0016532E"/>
    <w:rsid w:val="0016571F"/>
    <w:rsid w:val="001729BB"/>
    <w:rsid w:val="001733E3"/>
    <w:rsid w:val="00175853"/>
    <w:rsid w:val="0017790F"/>
    <w:rsid w:val="00186E18"/>
    <w:rsid w:val="001A4B36"/>
    <w:rsid w:val="001B6108"/>
    <w:rsid w:val="001C15FD"/>
    <w:rsid w:val="001C35DB"/>
    <w:rsid w:val="001C47FB"/>
    <w:rsid w:val="001C5335"/>
    <w:rsid w:val="001D3278"/>
    <w:rsid w:val="001D3B6F"/>
    <w:rsid w:val="001E5166"/>
    <w:rsid w:val="001F37DA"/>
    <w:rsid w:val="001F4C12"/>
    <w:rsid w:val="00202B23"/>
    <w:rsid w:val="00204645"/>
    <w:rsid w:val="00205A6C"/>
    <w:rsid w:val="00232D26"/>
    <w:rsid w:val="00236DB5"/>
    <w:rsid w:val="00241659"/>
    <w:rsid w:val="00241999"/>
    <w:rsid w:val="002526C4"/>
    <w:rsid w:val="00254305"/>
    <w:rsid w:val="00263BD2"/>
    <w:rsid w:val="002641A9"/>
    <w:rsid w:val="00264E0C"/>
    <w:rsid w:val="00265F0D"/>
    <w:rsid w:val="0027174B"/>
    <w:rsid w:val="00277918"/>
    <w:rsid w:val="00283A56"/>
    <w:rsid w:val="00290372"/>
    <w:rsid w:val="00293D21"/>
    <w:rsid w:val="002A2F5D"/>
    <w:rsid w:val="002A4DBE"/>
    <w:rsid w:val="002A5337"/>
    <w:rsid w:val="002A684C"/>
    <w:rsid w:val="002B40DC"/>
    <w:rsid w:val="002C06BF"/>
    <w:rsid w:val="002C3DA2"/>
    <w:rsid w:val="002C6EC1"/>
    <w:rsid w:val="002D086C"/>
    <w:rsid w:val="002D4DDE"/>
    <w:rsid w:val="002D6007"/>
    <w:rsid w:val="002D6C21"/>
    <w:rsid w:val="002E2AEF"/>
    <w:rsid w:val="002E34BE"/>
    <w:rsid w:val="002F0961"/>
    <w:rsid w:val="002F4B4B"/>
    <w:rsid w:val="002F6955"/>
    <w:rsid w:val="002F6B21"/>
    <w:rsid w:val="00300EF3"/>
    <w:rsid w:val="003045CF"/>
    <w:rsid w:val="00310C4B"/>
    <w:rsid w:val="003124F2"/>
    <w:rsid w:val="00320D2F"/>
    <w:rsid w:val="003220F4"/>
    <w:rsid w:val="003304D3"/>
    <w:rsid w:val="00331C7A"/>
    <w:rsid w:val="003375B9"/>
    <w:rsid w:val="00337627"/>
    <w:rsid w:val="00344545"/>
    <w:rsid w:val="003454DC"/>
    <w:rsid w:val="0035060E"/>
    <w:rsid w:val="00360748"/>
    <w:rsid w:val="003702FB"/>
    <w:rsid w:val="00370917"/>
    <w:rsid w:val="00373BC8"/>
    <w:rsid w:val="00375B71"/>
    <w:rsid w:val="00380C59"/>
    <w:rsid w:val="003A02CD"/>
    <w:rsid w:val="003A6062"/>
    <w:rsid w:val="003A7709"/>
    <w:rsid w:val="003B1C13"/>
    <w:rsid w:val="003B5953"/>
    <w:rsid w:val="003B6838"/>
    <w:rsid w:val="003B7A9D"/>
    <w:rsid w:val="003C28D8"/>
    <w:rsid w:val="003E0468"/>
    <w:rsid w:val="003E21C2"/>
    <w:rsid w:val="003E7616"/>
    <w:rsid w:val="003F1951"/>
    <w:rsid w:val="003F50E9"/>
    <w:rsid w:val="004040DE"/>
    <w:rsid w:val="00407C15"/>
    <w:rsid w:val="00420562"/>
    <w:rsid w:val="0042158C"/>
    <w:rsid w:val="004243F8"/>
    <w:rsid w:val="00426393"/>
    <w:rsid w:val="00431231"/>
    <w:rsid w:val="0043182C"/>
    <w:rsid w:val="00444563"/>
    <w:rsid w:val="00446493"/>
    <w:rsid w:val="00451F57"/>
    <w:rsid w:val="00453F37"/>
    <w:rsid w:val="00454C9A"/>
    <w:rsid w:val="004648ED"/>
    <w:rsid w:val="00466D92"/>
    <w:rsid w:val="004672F9"/>
    <w:rsid w:val="00470E19"/>
    <w:rsid w:val="00476CDF"/>
    <w:rsid w:val="004800F8"/>
    <w:rsid w:val="004801F7"/>
    <w:rsid w:val="0048235B"/>
    <w:rsid w:val="00492D88"/>
    <w:rsid w:val="00494733"/>
    <w:rsid w:val="004948C3"/>
    <w:rsid w:val="004A2C1E"/>
    <w:rsid w:val="004A644D"/>
    <w:rsid w:val="004B0335"/>
    <w:rsid w:val="004B6EA1"/>
    <w:rsid w:val="004C741A"/>
    <w:rsid w:val="004D0AD2"/>
    <w:rsid w:val="004D65CA"/>
    <w:rsid w:val="004E00F8"/>
    <w:rsid w:val="004E26B2"/>
    <w:rsid w:val="004E4C07"/>
    <w:rsid w:val="004E72A9"/>
    <w:rsid w:val="004F1EE6"/>
    <w:rsid w:val="004F4741"/>
    <w:rsid w:val="004F6474"/>
    <w:rsid w:val="004F7972"/>
    <w:rsid w:val="00500051"/>
    <w:rsid w:val="0050067D"/>
    <w:rsid w:val="00517342"/>
    <w:rsid w:val="005175DE"/>
    <w:rsid w:val="005203A0"/>
    <w:rsid w:val="00523419"/>
    <w:rsid w:val="00525217"/>
    <w:rsid w:val="00526A75"/>
    <w:rsid w:val="00534CAF"/>
    <w:rsid w:val="00535D81"/>
    <w:rsid w:val="005370E5"/>
    <w:rsid w:val="00540DFB"/>
    <w:rsid w:val="0054293B"/>
    <w:rsid w:val="005463A1"/>
    <w:rsid w:val="00552292"/>
    <w:rsid w:val="0055667A"/>
    <w:rsid w:val="00561CB2"/>
    <w:rsid w:val="00561D8E"/>
    <w:rsid w:val="005642C4"/>
    <w:rsid w:val="00571FA6"/>
    <w:rsid w:val="00580B8E"/>
    <w:rsid w:val="0059530D"/>
    <w:rsid w:val="00595474"/>
    <w:rsid w:val="005B1751"/>
    <w:rsid w:val="005B3BA2"/>
    <w:rsid w:val="005B5FD8"/>
    <w:rsid w:val="005B7BEF"/>
    <w:rsid w:val="005B7FC8"/>
    <w:rsid w:val="005C2477"/>
    <w:rsid w:val="005C2944"/>
    <w:rsid w:val="005C3A4D"/>
    <w:rsid w:val="005C4208"/>
    <w:rsid w:val="005D2401"/>
    <w:rsid w:val="005E55F7"/>
    <w:rsid w:val="005F4676"/>
    <w:rsid w:val="0060005E"/>
    <w:rsid w:val="00606FD6"/>
    <w:rsid w:val="0061183F"/>
    <w:rsid w:val="00612C5F"/>
    <w:rsid w:val="006171DD"/>
    <w:rsid w:val="00620B40"/>
    <w:rsid w:val="00623B55"/>
    <w:rsid w:val="00624C7A"/>
    <w:rsid w:val="00646406"/>
    <w:rsid w:val="006503B8"/>
    <w:rsid w:val="0065379A"/>
    <w:rsid w:val="0065407D"/>
    <w:rsid w:val="006618F5"/>
    <w:rsid w:val="00672551"/>
    <w:rsid w:val="00673D2B"/>
    <w:rsid w:val="00676114"/>
    <w:rsid w:val="00676948"/>
    <w:rsid w:val="00677EAE"/>
    <w:rsid w:val="0068516F"/>
    <w:rsid w:val="006978D8"/>
    <w:rsid w:val="006A37C9"/>
    <w:rsid w:val="006A49B8"/>
    <w:rsid w:val="006A5D81"/>
    <w:rsid w:val="006B100E"/>
    <w:rsid w:val="006B19CA"/>
    <w:rsid w:val="006C0FFE"/>
    <w:rsid w:val="006E31F0"/>
    <w:rsid w:val="006E45FE"/>
    <w:rsid w:val="006F6A6F"/>
    <w:rsid w:val="0070310B"/>
    <w:rsid w:val="007047CE"/>
    <w:rsid w:val="00705CC5"/>
    <w:rsid w:val="00710939"/>
    <w:rsid w:val="00710961"/>
    <w:rsid w:val="007132E9"/>
    <w:rsid w:val="00715F25"/>
    <w:rsid w:val="00716D01"/>
    <w:rsid w:val="00724C5C"/>
    <w:rsid w:val="00727FCF"/>
    <w:rsid w:val="00730864"/>
    <w:rsid w:val="00730979"/>
    <w:rsid w:val="007322F8"/>
    <w:rsid w:val="00735190"/>
    <w:rsid w:val="00752EBA"/>
    <w:rsid w:val="007603A3"/>
    <w:rsid w:val="00770292"/>
    <w:rsid w:val="00776D4F"/>
    <w:rsid w:val="00784090"/>
    <w:rsid w:val="007851EC"/>
    <w:rsid w:val="00790B87"/>
    <w:rsid w:val="00793684"/>
    <w:rsid w:val="007937F2"/>
    <w:rsid w:val="007A07A5"/>
    <w:rsid w:val="007A2A52"/>
    <w:rsid w:val="007A3FBE"/>
    <w:rsid w:val="007B76FB"/>
    <w:rsid w:val="007B7F31"/>
    <w:rsid w:val="007C6ADA"/>
    <w:rsid w:val="007D3DB8"/>
    <w:rsid w:val="007E1BC1"/>
    <w:rsid w:val="007E236A"/>
    <w:rsid w:val="007E6D9D"/>
    <w:rsid w:val="007F1192"/>
    <w:rsid w:val="007F31C2"/>
    <w:rsid w:val="007F7167"/>
    <w:rsid w:val="008036A0"/>
    <w:rsid w:val="008062E6"/>
    <w:rsid w:val="00812A9E"/>
    <w:rsid w:val="00817686"/>
    <w:rsid w:val="00817706"/>
    <w:rsid w:val="0082317F"/>
    <w:rsid w:val="00823570"/>
    <w:rsid w:val="00824F24"/>
    <w:rsid w:val="0083050C"/>
    <w:rsid w:val="00832A36"/>
    <w:rsid w:val="00836312"/>
    <w:rsid w:val="0085014A"/>
    <w:rsid w:val="008554CB"/>
    <w:rsid w:val="00855C57"/>
    <w:rsid w:val="00856B12"/>
    <w:rsid w:val="00862AB0"/>
    <w:rsid w:val="008633A9"/>
    <w:rsid w:val="00864687"/>
    <w:rsid w:val="00867BCC"/>
    <w:rsid w:val="008715E5"/>
    <w:rsid w:val="00872AE6"/>
    <w:rsid w:val="0088245C"/>
    <w:rsid w:val="0088273C"/>
    <w:rsid w:val="00894EB2"/>
    <w:rsid w:val="00895660"/>
    <w:rsid w:val="008966CD"/>
    <w:rsid w:val="008A0642"/>
    <w:rsid w:val="008A5143"/>
    <w:rsid w:val="008A6F75"/>
    <w:rsid w:val="008B30DA"/>
    <w:rsid w:val="008B61D5"/>
    <w:rsid w:val="008D3419"/>
    <w:rsid w:val="008D58F5"/>
    <w:rsid w:val="008E4BAB"/>
    <w:rsid w:val="008F4694"/>
    <w:rsid w:val="008F6EA1"/>
    <w:rsid w:val="00905DFC"/>
    <w:rsid w:val="00920BFB"/>
    <w:rsid w:val="00925EB6"/>
    <w:rsid w:val="00931458"/>
    <w:rsid w:val="0093644D"/>
    <w:rsid w:val="00941823"/>
    <w:rsid w:val="00944A6E"/>
    <w:rsid w:val="00946062"/>
    <w:rsid w:val="00951347"/>
    <w:rsid w:val="00961C6E"/>
    <w:rsid w:val="00963A1E"/>
    <w:rsid w:val="00967832"/>
    <w:rsid w:val="009779A5"/>
    <w:rsid w:val="009810E0"/>
    <w:rsid w:val="00990B8B"/>
    <w:rsid w:val="00995981"/>
    <w:rsid w:val="009C38FB"/>
    <w:rsid w:val="009C7508"/>
    <w:rsid w:val="009D3396"/>
    <w:rsid w:val="009F1A46"/>
    <w:rsid w:val="009F57E1"/>
    <w:rsid w:val="009F628A"/>
    <w:rsid w:val="009F7C8D"/>
    <w:rsid w:val="00A06D43"/>
    <w:rsid w:val="00A12777"/>
    <w:rsid w:val="00A12B09"/>
    <w:rsid w:val="00A13745"/>
    <w:rsid w:val="00A2155D"/>
    <w:rsid w:val="00A22AFD"/>
    <w:rsid w:val="00A24E0B"/>
    <w:rsid w:val="00A2512C"/>
    <w:rsid w:val="00A264CC"/>
    <w:rsid w:val="00A2750C"/>
    <w:rsid w:val="00A27C64"/>
    <w:rsid w:val="00A3580E"/>
    <w:rsid w:val="00A36AEC"/>
    <w:rsid w:val="00A41A6C"/>
    <w:rsid w:val="00A430A6"/>
    <w:rsid w:val="00A45CED"/>
    <w:rsid w:val="00A54208"/>
    <w:rsid w:val="00A54961"/>
    <w:rsid w:val="00A551E6"/>
    <w:rsid w:val="00A620E9"/>
    <w:rsid w:val="00A66222"/>
    <w:rsid w:val="00A709D6"/>
    <w:rsid w:val="00A729D7"/>
    <w:rsid w:val="00A74835"/>
    <w:rsid w:val="00A74A39"/>
    <w:rsid w:val="00A75511"/>
    <w:rsid w:val="00A85EDA"/>
    <w:rsid w:val="00A90ED4"/>
    <w:rsid w:val="00A930A1"/>
    <w:rsid w:val="00A93EBA"/>
    <w:rsid w:val="00A94B59"/>
    <w:rsid w:val="00A972F9"/>
    <w:rsid w:val="00AA567C"/>
    <w:rsid w:val="00AB393A"/>
    <w:rsid w:val="00AC27B1"/>
    <w:rsid w:val="00AC34C1"/>
    <w:rsid w:val="00AD0EC9"/>
    <w:rsid w:val="00AD26D7"/>
    <w:rsid w:val="00AD4AE1"/>
    <w:rsid w:val="00AE05DB"/>
    <w:rsid w:val="00AE4D6A"/>
    <w:rsid w:val="00AE5254"/>
    <w:rsid w:val="00AE54FA"/>
    <w:rsid w:val="00AF051B"/>
    <w:rsid w:val="00AF18E1"/>
    <w:rsid w:val="00AF1AD2"/>
    <w:rsid w:val="00B12051"/>
    <w:rsid w:val="00B17D8B"/>
    <w:rsid w:val="00B229A9"/>
    <w:rsid w:val="00B22DCC"/>
    <w:rsid w:val="00B23262"/>
    <w:rsid w:val="00B25480"/>
    <w:rsid w:val="00B258C9"/>
    <w:rsid w:val="00B320A6"/>
    <w:rsid w:val="00B341FC"/>
    <w:rsid w:val="00B41D87"/>
    <w:rsid w:val="00B42957"/>
    <w:rsid w:val="00B51EBE"/>
    <w:rsid w:val="00B63ABE"/>
    <w:rsid w:val="00B63D69"/>
    <w:rsid w:val="00B6564E"/>
    <w:rsid w:val="00B77156"/>
    <w:rsid w:val="00B83C17"/>
    <w:rsid w:val="00B83CD0"/>
    <w:rsid w:val="00B91C94"/>
    <w:rsid w:val="00B9354B"/>
    <w:rsid w:val="00BA1089"/>
    <w:rsid w:val="00BA1CAA"/>
    <w:rsid w:val="00BA33D8"/>
    <w:rsid w:val="00BA5FF0"/>
    <w:rsid w:val="00BB07C0"/>
    <w:rsid w:val="00BB2FDF"/>
    <w:rsid w:val="00BB3E1E"/>
    <w:rsid w:val="00BC4876"/>
    <w:rsid w:val="00BC5323"/>
    <w:rsid w:val="00BC5781"/>
    <w:rsid w:val="00BC5F4A"/>
    <w:rsid w:val="00BD566E"/>
    <w:rsid w:val="00BF584E"/>
    <w:rsid w:val="00C0098B"/>
    <w:rsid w:val="00C055C7"/>
    <w:rsid w:val="00C1305C"/>
    <w:rsid w:val="00C16214"/>
    <w:rsid w:val="00C171A8"/>
    <w:rsid w:val="00C20A76"/>
    <w:rsid w:val="00C25911"/>
    <w:rsid w:val="00C26FBB"/>
    <w:rsid w:val="00C3780F"/>
    <w:rsid w:val="00C57165"/>
    <w:rsid w:val="00C57E4F"/>
    <w:rsid w:val="00C727E5"/>
    <w:rsid w:val="00C736A9"/>
    <w:rsid w:val="00C9262E"/>
    <w:rsid w:val="00CC6DFF"/>
    <w:rsid w:val="00CD03EA"/>
    <w:rsid w:val="00CE0AE0"/>
    <w:rsid w:val="00CE0B59"/>
    <w:rsid w:val="00CE1028"/>
    <w:rsid w:val="00CE360D"/>
    <w:rsid w:val="00CE4936"/>
    <w:rsid w:val="00CE5A98"/>
    <w:rsid w:val="00CE688B"/>
    <w:rsid w:val="00CF3E50"/>
    <w:rsid w:val="00CF3F0C"/>
    <w:rsid w:val="00CF79B2"/>
    <w:rsid w:val="00CF7CD3"/>
    <w:rsid w:val="00D0187C"/>
    <w:rsid w:val="00D16546"/>
    <w:rsid w:val="00D20840"/>
    <w:rsid w:val="00D26E94"/>
    <w:rsid w:val="00D5071C"/>
    <w:rsid w:val="00D55122"/>
    <w:rsid w:val="00D56264"/>
    <w:rsid w:val="00D576CD"/>
    <w:rsid w:val="00D65BA2"/>
    <w:rsid w:val="00D665F3"/>
    <w:rsid w:val="00D75327"/>
    <w:rsid w:val="00D76C4E"/>
    <w:rsid w:val="00D77DD1"/>
    <w:rsid w:val="00D8298C"/>
    <w:rsid w:val="00D830CF"/>
    <w:rsid w:val="00D85927"/>
    <w:rsid w:val="00D90352"/>
    <w:rsid w:val="00D9192B"/>
    <w:rsid w:val="00D94514"/>
    <w:rsid w:val="00D96B5E"/>
    <w:rsid w:val="00DA174C"/>
    <w:rsid w:val="00DB2865"/>
    <w:rsid w:val="00DB3879"/>
    <w:rsid w:val="00DB6A30"/>
    <w:rsid w:val="00DD0032"/>
    <w:rsid w:val="00DD06F6"/>
    <w:rsid w:val="00DD298B"/>
    <w:rsid w:val="00DD7B6D"/>
    <w:rsid w:val="00DF0564"/>
    <w:rsid w:val="00DF500F"/>
    <w:rsid w:val="00DF512F"/>
    <w:rsid w:val="00E0263F"/>
    <w:rsid w:val="00E027B1"/>
    <w:rsid w:val="00E03C9A"/>
    <w:rsid w:val="00E071DA"/>
    <w:rsid w:val="00E07ACA"/>
    <w:rsid w:val="00E12974"/>
    <w:rsid w:val="00E15447"/>
    <w:rsid w:val="00E16DE0"/>
    <w:rsid w:val="00E200D4"/>
    <w:rsid w:val="00E24803"/>
    <w:rsid w:val="00E25D9A"/>
    <w:rsid w:val="00E26CA9"/>
    <w:rsid w:val="00E27C49"/>
    <w:rsid w:val="00E33B7F"/>
    <w:rsid w:val="00E419FC"/>
    <w:rsid w:val="00E44251"/>
    <w:rsid w:val="00E46BD8"/>
    <w:rsid w:val="00E57E5F"/>
    <w:rsid w:val="00E629C8"/>
    <w:rsid w:val="00E630F9"/>
    <w:rsid w:val="00E6411A"/>
    <w:rsid w:val="00E715F7"/>
    <w:rsid w:val="00E716EC"/>
    <w:rsid w:val="00E775F4"/>
    <w:rsid w:val="00E82748"/>
    <w:rsid w:val="00E92681"/>
    <w:rsid w:val="00EA44DE"/>
    <w:rsid w:val="00EB1ED4"/>
    <w:rsid w:val="00EB6A08"/>
    <w:rsid w:val="00EC0C55"/>
    <w:rsid w:val="00EC5102"/>
    <w:rsid w:val="00EE08BA"/>
    <w:rsid w:val="00EE51BF"/>
    <w:rsid w:val="00EF0182"/>
    <w:rsid w:val="00EF1591"/>
    <w:rsid w:val="00F025B8"/>
    <w:rsid w:val="00F055FF"/>
    <w:rsid w:val="00F074E0"/>
    <w:rsid w:val="00F10103"/>
    <w:rsid w:val="00F1745F"/>
    <w:rsid w:val="00F235D6"/>
    <w:rsid w:val="00F253B7"/>
    <w:rsid w:val="00F25AF7"/>
    <w:rsid w:val="00F263E8"/>
    <w:rsid w:val="00F3597A"/>
    <w:rsid w:val="00F37262"/>
    <w:rsid w:val="00F41B32"/>
    <w:rsid w:val="00F42913"/>
    <w:rsid w:val="00F50530"/>
    <w:rsid w:val="00F537A1"/>
    <w:rsid w:val="00F60E7C"/>
    <w:rsid w:val="00F62DFA"/>
    <w:rsid w:val="00F671F3"/>
    <w:rsid w:val="00F740DC"/>
    <w:rsid w:val="00F75981"/>
    <w:rsid w:val="00F7775E"/>
    <w:rsid w:val="00FA6F97"/>
    <w:rsid w:val="00FA7278"/>
    <w:rsid w:val="00FB7D9F"/>
    <w:rsid w:val="00FC10B7"/>
    <w:rsid w:val="00FC393C"/>
    <w:rsid w:val="00FC4521"/>
    <w:rsid w:val="00FC72B6"/>
    <w:rsid w:val="00FD7F4A"/>
    <w:rsid w:val="00FF3444"/>
    <w:rsid w:val="00FF384F"/>
    <w:rsid w:val="00FF7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E1174"/>
  <w15:docId w15:val="{B6FD45DD-8685-4577-90DB-982B03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nhideWhenUsed="1" w:qFormat="1"/>
    <w:lsdException w:name="toc 3" w:locked="1" w:semiHidden="1" w:uiPriority="39" w:unhideWhenUsed="1" w:qFormat="1"/>
    <w:lsdException w:name="toc 4" w:locked="1" w:semiHidden="1" w:uiPriority="39" w:unhideWhenUsed="1" w:qFormat="1"/>
    <w:lsdException w:name="toc 5" w:locked="1" w:semiHidden="1" w:uiPriority="1" w:unhideWhenUsed="1" w:qFormat="1"/>
    <w:lsdException w:name="toc 6" w:locked="1" w:semiHidden="1" w:uiPriority="1" w:unhideWhenUsed="1" w:qFormat="1"/>
    <w:lsdException w:name="toc 7" w:locked="1" w:semiHidden="1" w:uiPriority="1" w:unhideWhenUsed="1" w:qFormat="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A0642"/>
    <w:pPr>
      <w:widowControl w:val="0"/>
    </w:pPr>
    <w:rPr>
      <w:color w:val="000000"/>
      <w:sz w:val="24"/>
      <w:szCs w:val="24"/>
    </w:rPr>
  </w:style>
  <w:style w:type="paragraph" w:styleId="1">
    <w:name w:val="heading 1"/>
    <w:basedOn w:val="a1"/>
    <w:next w:val="a1"/>
    <w:link w:val="1Char"/>
    <w:uiPriority w:val="99"/>
    <w:qFormat/>
    <w:rsid w:val="008633A9"/>
    <w:pPr>
      <w:keepNext/>
      <w:keepLines/>
      <w:widowControl/>
      <w:spacing w:line="276" w:lineRule="auto"/>
      <w:outlineLvl w:val="0"/>
    </w:pPr>
    <w:rPr>
      <w:rFonts w:ascii="Calibri" w:hAnsi="Calibri" w:cs="Calibri"/>
      <w:b/>
      <w:bCs/>
      <w:color w:val="auto"/>
      <w:sz w:val="22"/>
      <w:szCs w:val="22"/>
      <w:lang w:val="en-US" w:eastAsia="en-US"/>
    </w:rPr>
  </w:style>
  <w:style w:type="paragraph" w:styleId="20">
    <w:name w:val="heading 2"/>
    <w:basedOn w:val="a1"/>
    <w:next w:val="a1"/>
    <w:link w:val="2Char"/>
    <w:uiPriority w:val="99"/>
    <w:qFormat/>
    <w:rsid w:val="00446493"/>
    <w:pPr>
      <w:keepNext/>
      <w:widowControl/>
      <w:tabs>
        <w:tab w:val="num" w:pos="1553"/>
        <w:tab w:val="num" w:pos="1980"/>
      </w:tabs>
      <w:spacing w:before="100" w:beforeAutospacing="1" w:after="100" w:afterAutospacing="1"/>
      <w:ind w:left="360" w:hanging="360"/>
      <w:outlineLvl w:val="1"/>
    </w:pPr>
    <w:rPr>
      <w:rFonts w:ascii="Calibri" w:hAnsi="Calibri" w:cs="Calibri"/>
      <w:b/>
      <w:bCs/>
      <w:color w:val="auto"/>
      <w:sz w:val="26"/>
      <w:szCs w:val="26"/>
      <w:lang w:val="en-US" w:eastAsia="en-US"/>
    </w:rPr>
  </w:style>
  <w:style w:type="paragraph" w:styleId="3">
    <w:name w:val="heading 3"/>
    <w:basedOn w:val="a1"/>
    <w:next w:val="a1"/>
    <w:link w:val="3Char"/>
    <w:uiPriority w:val="99"/>
    <w:qFormat/>
    <w:rsid w:val="00446493"/>
    <w:pPr>
      <w:keepNext/>
      <w:keepLines/>
      <w:widowControl/>
      <w:spacing w:before="200" w:line="276" w:lineRule="auto"/>
      <w:outlineLvl w:val="2"/>
    </w:pPr>
    <w:rPr>
      <w:rFonts w:ascii="Cambria" w:hAnsi="Cambria" w:cs="Cambria"/>
      <w:b/>
      <w:bCs/>
      <w:color w:val="4F81BD"/>
      <w:sz w:val="20"/>
      <w:szCs w:val="20"/>
      <w:lang w:val="en-US" w:eastAsia="en-US"/>
    </w:rPr>
  </w:style>
  <w:style w:type="paragraph" w:styleId="4">
    <w:name w:val="heading 4"/>
    <w:basedOn w:val="a1"/>
    <w:next w:val="a1"/>
    <w:link w:val="4Char"/>
    <w:uiPriority w:val="99"/>
    <w:qFormat/>
    <w:rsid w:val="00446493"/>
    <w:pPr>
      <w:keepNext/>
      <w:keepLines/>
      <w:widowControl/>
      <w:spacing w:line="259" w:lineRule="auto"/>
      <w:ind w:left="116" w:hanging="10"/>
      <w:outlineLvl w:val="3"/>
    </w:pPr>
    <w:rPr>
      <w:rFonts w:ascii="Calibri" w:hAnsi="Calibri" w:cs="Calibri"/>
      <w:b/>
      <w:bCs/>
      <w:color w:val="4F81BD"/>
      <w:sz w:val="22"/>
      <w:szCs w:val="22"/>
    </w:rPr>
  </w:style>
  <w:style w:type="paragraph" w:styleId="5">
    <w:name w:val="heading 5"/>
    <w:basedOn w:val="a1"/>
    <w:next w:val="a1"/>
    <w:link w:val="5Char"/>
    <w:uiPriority w:val="99"/>
    <w:qFormat/>
    <w:rsid w:val="00AC34C1"/>
    <w:pPr>
      <w:widowControl/>
      <w:spacing w:before="240" w:after="60" w:line="276" w:lineRule="auto"/>
      <w:outlineLvl w:val="4"/>
    </w:pPr>
    <w:rPr>
      <w:rFonts w:ascii="Calibri" w:eastAsia="Times New Roman" w:hAnsi="Calibri" w:cs="Calibri"/>
      <w:b/>
      <w:bCs/>
      <w:i/>
      <w:iCs/>
      <w:color w:val="auto"/>
      <w:sz w:val="26"/>
      <w:szCs w:val="26"/>
      <w:lang w:eastAsia="en-US"/>
    </w:rPr>
  </w:style>
  <w:style w:type="paragraph" w:styleId="6">
    <w:name w:val="heading 6"/>
    <w:basedOn w:val="a1"/>
    <w:next w:val="a1"/>
    <w:link w:val="6Char"/>
    <w:uiPriority w:val="99"/>
    <w:qFormat/>
    <w:rsid w:val="00446493"/>
    <w:pPr>
      <w:widowControl/>
      <w:spacing w:before="240" w:after="60" w:line="276" w:lineRule="auto"/>
      <w:outlineLvl w:val="5"/>
    </w:pPr>
    <w:rPr>
      <w:rFonts w:ascii="Times New Roman" w:eastAsia="Times New Roman" w:hAnsi="Times New Roman" w:cs="Times New Roman"/>
      <w:b/>
      <w:bCs/>
      <w:color w:val="auto"/>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8633A9"/>
    <w:rPr>
      <w:rFonts w:ascii="Calibri" w:hAnsi="Calibri" w:cs="Calibri"/>
      <w:b/>
      <w:bCs/>
      <w:sz w:val="28"/>
      <w:szCs w:val="28"/>
      <w:lang w:val="en-US" w:eastAsia="en-US"/>
    </w:rPr>
  </w:style>
  <w:style w:type="character" w:customStyle="1" w:styleId="2Char">
    <w:name w:val="Επικεφαλίδα 2 Char"/>
    <w:basedOn w:val="a2"/>
    <w:link w:val="20"/>
    <w:uiPriority w:val="99"/>
    <w:locked/>
    <w:rsid w:val="00446493"/>
    <w:rPr>
      <w:rFonts w:ascii="Calibri" w:hAnsi="Calibri" w:cs="Calibri"/>
      <w:b/>
      <w:bCs/>
      <w:sz w:val="26"/>
      <w:szCs w:val="26"/>
      <w:lang w:val="en-US" w:eastAsia="en-US"/>
    </w:rPr>
  </w:style>
  <w:style w:type="character" w:customStyle="1" w:styleId="3Char">
    <w:name w:val="Επικεφαλίδα 3 Char"/>
    <w:basedOn w:val="a2"/>
    <w:link w:val="3"/>
    <w:uiPriority w:val="99"/>
    <w:locked/>
    <w:rsid w:val="00446493"/>
    <w:rPr>
      <w:rFonts w:ascii="Cambria" w:hAnsi="Cambria" w:cs="Cambria"/>
      <w:b/>
      <w:bCs/>
      <w:color w:val="4F81BD"/>
      <w:sz w:val="20"/>
      <w:szCs w:val="20"/>
      <w:lang w:val="en-US" w:eastAsia="en-US"/>
    </w:rPr>
  </w:style>
  <w:style w:type="character" w:customStyle="1" w:styleId="4Char">
    <w:name w:val="Επικεφαλίδα 4 Char"/>
    <w:basedOn w:val="a2"/>
    <w:link w:val="4"/>
    <w:uiPriority w:val="99"/>
    <w:locked/>
    <w:rsid w:val="00446493"/>
    <w:rPr>
      <w:rFonts w:ascii="Calibri" w:hAnsi="Calibri" w:cs="Calibri"/>
      <w:b/>
      <w:bCs/>
      <w:color w:val="4F81BD"/>
      <w:sz w:val="22"/>
      <w:szCs w:val="22"/>
      <w:lang w:val="el-GR" w:eastAsia="el-GR"/>
    </w:rPr>
  </w:style>
  <w:style w:type="character" w:customStyle="1" w:styleId="5Char">
    <w:name w:val="Επικεφαλίδα 5 Char"/>
    <w:basedOn w:val="a2"/>
    <w:link w:val="5"/>
    <w:uiPriority w:val="99"/>
    <w:locked/>
    <w:rsid w:val="00AC34C1"/>
    <w:rPr>
      <w:rFonts w:ascii="Calibri" w:hAnsi="Calibri" w:cs="Calibri"/>
      <w:b/>
      <w:bCs/>
      <w:i/>
      <w:iCs/>
      <w:sz w:val="26"/>
      <w:szCs w:val="26"/>
      <w:lang w:eastAsia="en-US"/>
    </w:rPr>
  </w:style>
  <w:style w:type="character" w:customStyle="1" w:styleId="6Char">
    <w:name w:val="Επικεφαλίδα 6 Char"/>
    <w:basedOn w:val="a2"/>
    <w:link w:val="6"/>
    <w:uiPriority w:val="99"/>
    <w:locked/>
    <w:rsid w:val="00446493"/>
    <w:rPr>
      <w:rFonts w:ascii="Times New Roman" w:hAnsi="Times New Roman" w:cs="Times New Roman"/>
      <w:b/>
      <w:bCs/>
      <w:sz w:val="20"/>
      <w:szCs w:val="20"/>
      <w:lang w:val="en-US" w:eastAsia="en-US"/>
    </w:rPr>
  </w:style>
  <w:style w:type="character" w:styleId="-">
    <w:name w:val="Hyperlink"/>
    <w:basedOn w:val="a2"/>
    <w:uiPriority w:val="99"/>
    <w:rsid w:val="000C52AC"/>
    <w:rPr>
      <w:color w:val="0066CC"/>
      <w:u w:val="single"/>
    </w:rPr>
  </w:style>
  <w:style w:type="character" w:customStyle="1" w:styleId="30">
    <w:name w:val="Σώμα κειμένου (3)_"/>
    <w:basedOn w:val="a2"/>
    <w:link w:val="31"/>
    <w:locked/>
    <w:rsid w:val="000C52AC"/>
    <w:rPr>
      <w:rFonts w:ascii="Calibri" w:hAnsi="Calibri" w:cs="Calibri"/>
      <w:b/>
      <w:bCs/>
      <w:sz w:val="22"/>
      <w:szCs w:val="22"/>
      <w:u w:val="none"/>
    </w:rPr>
  </w:style>
  <w:style w:type="character" w:customStyle="1" w:styleId="10">
    <w:name w:val="Επικεφαλίδα #1_"/>
    <w:basedOn w:val="a2"/>
    <w:link w:val="11"/>
    <w:uiPriority w:val="99"/>
    <w:locked/>
    <w:rsid w:val="000C52AC"/>
    <w:rPr>
      <w:rFonts w:ascii="Calibri" w:hAnsi="Calibri" w:cs="Calibri"/>
      <w:b/>
      <w:bCs/>
      <w:sz w:val="22"/>
      <w:szCs w:val="22"/>
      <w:u w:val="none"/>
    </w:rPr>
  </w:style>
  <w:style w:type="character" w:customStyle="1" w:styleId="21">
    <w:name w:val="Επικεφαλίδα #2_"/>
    <w:basedOn w:val="a2"/>
    <w:link w:val="22"/>
    <w:uiPriority w:val="99"/>
    <w:locked/>
    <w:rsid w:val="000C52AC"/>
    <w:rPr>
      <w:rFonts w:ascii="Calibri" w:hAnsi="Calibri" w:cs="Calibri"/>
      <w:b/>
      <w:bCs/>
      <w:sz w:val="22"/>
      <w:szCs w:val="22"/>
      <w:u w:val="none"/>
    </w:rPr>
  </w:style>
  <w:style w:type="character" w:customStyle="1" w:styleId="32">
    <w:name w:val="Σώμα κειμένου (3)"/>
    <w:basedOn w:val="30"/>
    <w:uiPriority w:val="99"/>
    <w:rsid w:val="000C52AC"/>
    <w:rPr>
      <w:rFonts w:ascii="Calibri" w:hAnsi="Calibri" w:cs="Calibri"/>
      <w:b/>
      <w:bCs/>
      <w:color w:val="000000"/>
      <w:spacing w:val="0"/>
      <w:w w:val="100"/>
      <w:position w:val="0"/>
      <w:sz w:val="22"/>
      <w:szCs w:val="22"/>
      <w:u w:val="single"/>
      <w:lang w:val="el-GR" w:eastAsia="el-GR"/>
    </w:rPr>
  </w:style>
  <w:style w:type="character" w:customStyle="1" w:styleId="23">
    <w:name w:val="Σώμα κειμένου (2)_"/>
    <w:basedOn w:val="a2"/>
    <w:link w:val="210"/>
    <w:uiPriority w:val="99"/>
    <w:locked/>
    <w:rsid w:val="000C52AC"/>
    <w:rPr>
      <w:rFonts w:ascii="Calibri" w:hAnsi="Calibri" w:cs="Calibri"/>
      <w:sz w:val="22"/>
      <w:szCs w:val="22"/>
      <w:u w:val="none"/>
    </w:rPr>
  </w:style>
  <w:style w:type="character" w:customStyle="1" w:styleId="24">
    <w:name w:val="Σώμα κειμένου (2) + Έντονη γραφή"/>
    <w:basedOn w:val="23"/>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25">
    <w:name w:val="Σώμα κειμένου (2)"/>
    <w:basedOn w:val="23"/>
    <w:rsid w:val="000C52AC"/>
    <w:rPr>
      <w:rFonts w:ascii="Calibri" w:hAnsi="Calibri" w:cs="Calibri"/>
      <w:color w:val="000000"/>
      <w:spacing w:val="0"/>
      <w:w w:val="100"/>
      <w:position w:val="0"/>
      <w:sz w:val="22"/>
      <w:szCs w:val="22"/>
      <w:u w:val="none"/>
      <w:lang w:val="el-GR" w:eastAsia="el-GR"/>
    </w:rPr>
  </w:style>
  <w:style w:type="character" w:customStyle="1" w:styleId="250">
    <w:name w:val="Σώμα κειμένου (2)5"/>
    <w:basedOn w:val="23"/>
    <w:uiPriority w:val="99"/>
    <w:rsid w:val="000C52AC"/>
    <w:rPr>
      <w:rFonts w:ascii="Calibri" w:hAnsi="Calibri" w:cs="Calibri"/>
      <w:color w:val="000000"/>
      <w:spacing w:val="0"/>
      <w:w w:val="100"/>
      <w:position w:val="0"/>
      <w:sz w:val="22"/>
      <w:szCs w:val="22"/>
      <w:u w:val="single"/>
      <w:lang w:val="en-US" w:eastAsia="en-US"/>
    </w:rPr>
  </w:style>
  <w:style w:type="character" w:customStyle="1" w:styleId="a5">
    <w:name w:val="Λεζάντα εικόνας_"/>
    <w:basedOn w:val="a2"/>
    <w:link w:val="12"/>
    <w:uiPriority w:val="99"/>
    <w:locked/>
    <w:rsid w:val="000C52AC"/>
    <w:rPr>
      <w:rFonts w:ascii="Palatino Linotype" w:hAnsi="Palatino Linotype" w:cs="Palatino Linotype"/>
      <w:sz w:val="8"/>
      <w:szCs w:val="8"/>
      <w:u w:val="none"/>
      <w:lang w:val="en-US" w:eastAsia="en-US"/>
    </w:rPr>
  </w:style>
  <w:style w:type="character" w:customStyle="1" w:styleId="a6">
    <w:name w:val="Λεζάντα εικόνας + Έντονη γραφή"/>
    <w:basedOn w:val="a5"/>
    <w:uiPriority w:val="99"/>
    <w:rsid w:val="000C52AC"/>
    <w:rPr>
      <w:rFonts w:ascii="Palatino Linotype" w:hAnsi="Palatino Linotype" w:cs="Palatino Linotype"/>
      <w:b/>
      <w:bCs/>
      <w:color w:val="000000"/>
      <w:spacing w:val="0"/>
      <w:w w:val="100"/>
      <w:position w:val="0"/>
      <w:sz w:val="8"/>
      <w:szCs w:val="8"/>
      <w:u w:val="none"/>
      <w:lang w:val="en-US" w:eastAsia="en-US"/>
    </w:rPr>
  </w:style>
  <w:style w:type="character" w:customStyle="1" w:styleId="a7">
    <w:name w:val="Λεζάντα εικόνας"/>
    <w:basedOn w:val="a5"/>
    <w:uiPriority w:val="99"/>
    <w:rsid w:val="000C52AC"/>
    <w:rPr>
      <w:rFonts w:ascii="Palatino Linotype" w:hAnsi="Palatino Linotype" w:cs="Palatino Linotype"/>
      <w:color w:val="000000"/>
      <w:spacing w:val="0"/>
      <w:w w:val="100"/>
      <w:position w:val="0"/>
      <w:sz w:val="8"/>
      <w:szCs w:val="8"/>
      <w:u w:val="none"/>
      <w:lang w:val="en-US" w:eastAsia="en-US"/>
    </w:rPr>
  </w:style>
  <w:style w:type="character" w:customStyle="1" w:styleId="26">
    <w:name w:val="Λεζάντα εικόνας (2)_"/>
    <w:basedOn w:val="a2"/>
    <w:link w:val="27"/>
    <w:uiPriority w:val="99"/>
    <w:locked/>
    <w:rsid w:val="000C52AC"/>
    <w:rPr>
      <w:rFonts w:ascii="Palatino Linotype" w:hAnsi="Palatino Linotype" w:cs="Palatino Linotype"/>
      <w:b/>
      <w:bCs/>
      <w:sz w:val="8"/>
      <w:szCs w:val="8"/>
      <w:u w:val="none"/>
      <w:lang w:val="en-US" w:eastAsia="en-US"/>
    </w:rPr>
  </w:style>
  <w:style w:type="character" w:customStyle="1" w:styleId="28">
    <w:name w:val="Λεζάντα εικόνας (2) + Μικρά κεφαλαία"/>
    <w:basedOn w:val="26"/>
    <w:uiPriority w:val="99"/>
    <w:rsid w:val="000C52AC"/>
    <w:rPr>
      <w:rFonts w:ascii="Palatino Linotype" w:hAnsi="Palatino Linotype" w:cs="Palatino Linotype"/>
      <w:b/>
      <w:bCs/>
      <w:smallCaps/>
      <w:color w:val="000000"/>
      <w:spacing w:val="0"/>
      <w:w w:val="100"/>
      <w:position w:val="0"/>
      <w:sz w:val="8"/>
      <w:szCs w:val="8"/>
      <w:u w:val="none"/>
      <w:lang w:val="en-US" w:eastAsia="en-US"/>
    </w:rPr>
  </w:style>
  <w:style w:type="character" w:customStyle="1" w:styleId="33">
    <w:name w:val="Σώμα κειμένου (3)3"/>
    <w:basedOn w:val="30"/>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3Char0">
    <w:name w:val="ΠΠ 3 Char"/>
    <w:basedOn w:val="a2"/>
    <w:link w:val="34"/>
    <w:uiPriority w:val="99"/>
    <w:locked/>
    <w:rsid w:val="000C52AC"/>
    <w:rPr>
      <w:rFonts w:ascii="Calibri" w:hAnsi="Calibri" w:cs="Calibri"/>
      <w:b/>
      <w:bCs/>
      <w:sz w:val="22"/>
      <w:szCs w:val="22"/>
      <w:u w:val="none"/>
    </w:rPr>
  </w:style>
  <w:style w:type="character" w:customStyle="1" w:styleId="a8">
    <w:name w:val="Πίνακας περιεχομένων + Χωρίς έντονη γραφή"/>
    <w:basedOn w:val="3Char0"/>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a9">
    <w:name w:val="Κεφαλίδα ή υποσέλιδο_"/>
    <w:basedOn w:val="a2"/>
    <w:link w:val="13"/>
    <w:uiPriority w:val="99"/>
    <w:locked/>
    <w:rsid w:val="000C52AC"/>
    <w:rPr>
      <w:rFonts w:ascii="Calibri" w:hAnsi="Calibri" w:cs="Calibri"/>
      <w:b/>
      <w:bCs/>
      <w:sz w:val="22"/>
      <w:szCs w:val="22"/>
      <w:u w:val="none"/>
    </w:rPr>
  </w:style>
  <w:style w:type="character" w:customStyle="1" w:styleId="aa">
    <w:name w:val="Κεφαλίδα ή υποσέλιδο + Χωρίς έντονη γραφή"/>
    <w:basedOn w:val="a9"/>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240">
    <w:name w:val="Σώμα κειμένου (2) + Έντονη γραφή4"/>
    <w:basedOn w:val="23"/>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35">
    <w:name w:val="Σώμα κειμένου (3) + Χωρίς έντονη γραφή"/>
    <w:basedOn w:val="30"/>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29">
    <w:name w:val="Κεφαλίδα ή υποσέλιδο (2)_"/>
    <w:basedOn w:val="a2"/>
    <w:link w:val="211"/>
    <w:uiPriority w:val="99"/>
    <w:locked/>
    <w:rsid w:val="000C52AC"/>
    <w:rPr>
      <w:rFonts w:ascii="Calibri" w:hAnsi="Calibri" w:cs="Calibri"/>
      <w:sz w:val="22"/>
      <w:szCs w:val="22"/>
      <w:u w:val="none"/>
    </w:rPr>
  </w:style>
  <w:style w:type="character" w:customStyle="1" w:styleId="241">
    <w:name w:val="Σώμα κειμένου (2)4"/>
    <w:basedOn w:val="23"/>
    <w:uiPriority w:val="99"/>
    <w:rsid w:val="000C52AC"/>
    <w:rPr>
      <w:rFonts w:ascii="Calibri" w:hAnsi="Calibri" w:cs="Calibri"/>
      <w:color w:val="000000"/>
      <w:spacing w:val="0"/>
      <w:w w:val="100"/>
      <w:position w:val="0"/>
      <w:sz w:val="22"/>
      <w:szCs w:val="22"/>
      <w:u w:val="none"/>
      <w:lang w:val="en-US" w:eastAsia="en-US"/>
    </w:rPr>
  </w:style>
  <w:style w:type="character" w:customStyle="1" w:styleId="40">
    <w:name w:val="Σώμα κειμένου (4)_"/>
    <w:basedOn w:val="a2"/>
    <w:link w:val="41"/>
    <w:uiPriority w:val="99"/>
    <w:locked/>
    <w:rsid w:val="000C52AC"/>
    <w:rPr>
      <w:rFonts w:ascii="Verdana" w:hAnsi="Verdana" w:cs="Verdana"/>
      <w:sz w:val="20"/>
      <w:szCs w:val="20"/>
      <w:u w:val="none"/>
    </w:rPr>
  </w:style>
  <w:style w:type="character" w:customStyle="1" w:styleId="320">
    <w:name w:val="Σώμα κειμένου (3)2"/>
    <w:basedOn w:val="30"/>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36">
    <w:name w:val="Επικεφαλίδα #3_"/>
    <w:basedOn w:val="a2"/>
    <w:link w:val="310"/>
    <w:locked/>
    <w:rsid w:val="000C52AC"/>
    <w:rPr>
      <w:rFonts w:ascii="Calibri" w:hAnsi="Calibri" w:cs="Calibri"/>
      <w:b/>
      <w:bCs/>
      <w:sz w:val="22"/>
      <w:szCs w:val="22"/>
      <w:u w:val="none"/>
    </w:rPr>
  </w:style>
  <w:style w:type="character" w:customStyle="1" w:styleId="37">
    <w:name w:val="Επικεφαλίδα #3"/>
    <w:basedOn w:val="36"/>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ab">
    <w:name w:val="Κεφαλίδα ή υποσέλιδο"/>
    <w:basedOn w:val="a9"/>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50">
    <w:name w:val="Σώμα κειμένου (5)_"/>
    <w:basedOn w:val="a2"/>
    <w:link w:val="51"/>
    <w:uiPriority w:val="99"/>
    <w:locked/>
    <w:rsid w:val="000C52AC"/>
    <w:rPr>
      <w:rFonts w:ascii="Calibri" w:hAnsi="Calibri" w:cs="Calibri"/>
      <w:b/>
      <w:bCs/>
      <w:i/>
      <w:iCs/>
      <w:sz w:val="22"/>
      <w:szCs w:val="22"/>
      <w:u w:val="none"/>
    </w:rPr>
  </w:style>
  <w:style w:type="character" w:customStyle="1" w:styleId="52">
    <w:name w:val="Σώμα κειμένου (5)"/>
    <w:basedOn w:val="50"/>
    <w:uiPriority w:val="99"/>
    <w:rsid w:val="000C52AC"/>
    <w:rPr>
      <w:rFonts w:ascii="Calibri" w:hAnsi="Calibri" w:cs="Calibri"/>
      <w:b/>
      <w:bCs/>
      <w:i/>
      <w:iCs/>
      <w:color w:val="000000"/>
      <w:spacing w:val="0"/>
      <w:w w:val="100"/>
      <w:position w:val="0"/>
      <w:sz w:val="22"/>
      <w:szCs w:val="22"/>
      <w:u w:val="single"/>
      <w:lang w:val="el-GR" w:eastAsia="el-GR"/>
    </w:rPr>
  </w:style>
  <w:style w:type="character" w:customStyle="1" w:styleId="53">
    <w:name w:val="Σώμα κειμένου (5) + Χωρίς έντονη γραφή"/>
    <w:aliases w:val="Χωρίς πλάγια γραφή"/>
    <w:basedOn w:val="50"/>
    <w:uiPriority w:val="99"/>
    <w:rsid w:val="000C52AC"/>
    <w:rPr>
      <w:rFonts w:ascii="Calibri" w:hAnsi="Calibri" w:cs="Calibri"/>
      <w:b/>
      <w:bCs/>
      <w:i/>
      <w:iCs/>
      <w:color w:val="000000"/>
      <w:spacing w:val="0"/>
      <w:w w:val="100"/>
      <w:position w:val="0"/>
      <w:sz w:val="22"/>
      <w:szCs w:val="22"/>
      <w:u w:val="none"/>
      <w:lang w:val="en-US" w:eastAsia="en-US"/>
    </w:rPr>
  </w:style>
  <w:style w:type="character" w:customStyle="1" w:styleId="60">
    <w:name w:val="Σώμα κειμένου (6)_"/>
    <w:basedOn w:val="a2"/>
    <w:link w:val="61"/>
    <w:uiPriority w:val="99"/>
    <w:locked/>
    <w:rsid w:val="000C52AC"/>
    <w:rPr>
      <w:rFonts w:ascii="Calibri" w:hAnsi="Calibri" w:cs="Calibri"/>
      <w:b/>
      <w:bCs/>
      <w:sz w:val="22"/>
      <w:szCs w:val="22"/>
      <w:u w:val="none"/>
    </w:rPr>
  </w:style>
  <w:style w:type="character" w:customStyle="1" w:styleId="230">
    <w:name w:val="Σώμα κειμένου (2) + Έντονη γραφή3"/>
    <w:basedOn w:val="23"/>
    <w:uiPriority w:val="99"/>
    <w:rsid w:val="000C52AC"/>
    <w:rPr>
      <w:rFonts w:ascii="Calibri" w:hAnsi="Calibri" w:cs="Calibri"/>
      <w:b/>
      <w:bCs/>
      <w:color w:val="000000"/>
      <w:spacing w:val="0"/>
      <w:w w:val="100"/>
      <w:position w:val="0"/>
      <w:sz w:val="22"/>
      <w:szCs w:val="22"/>
      <w:u w:val="single"/>
      <w:lang w:val="el-GR" w:eastAsia="el-GR"/>
    </w:rPr>
  </w:style>
  <w:style w:type="character" w:customStyle="1" w:styleId="38">
    <w:name w:val="Κεφαλίδα ή υποσέλιδο (3)_"/>
    <w:basedOn w:val="a2"/>
    <w:link w:val="311"/>
    <w:uiPriority w:val="99"/>
    <w:locked/>
    <w:rsid w:val="000C52AC"/>
    <w:rPr>
      <w:rFonts w:ascii="Calibri" w:hAnsi="Calibri" w:cs="Calibri"/>
      <w:b/>
      <w:bCs/>
      <w:i/>
      <w:iCs/>
      <w:sz w:val="22"/>
      <w:szCs w:val="22"/>
      <w:u w:val="none"/>
    </w:rPr>
  </w:style>
  <w:style w:type="character" w:customStyle="1" w:styleId="39">
    <w:name w:val="Κεφαλίδα ή υποσέλιδο (3)"/>
    <w:basedOn w:val="38"/>
    <w:uiPriority w:val="99"/>
    <w:rsid w:val="000C52AC"/>
    <w:rPr>
      <w:rFonts w:ascii="Calibri" w:hAnsi="Calibri" w:cs="Calibri"/>
      <w:b/>
      <w:bCs/>
      <w:i/>
      <w:iCs/>
      <w:color w:val="000000"/>
      <w:spacing w:val="0"/>
      <w:w w:val="100"/>
      <w:position w:val="0"/>
      <w:sz w:val="22"/>
      <w:szCs w:val="22"/>
      <w:u w:val="single"/>
      <w:lang w:val="el-GR" w:eastAsia="el-GR"/>
    </w:rPr>
  </w:style>
  <w:style w:type="character" w:customStyle="1" w:styleId="220">
    <w:name w:val="Σώμα κειμένου (2) + Έντονη γραφή2"/>
    <w:aliases w:val="Πλάγια γραφή"/>
    <w:basedOn w:val="23"/>
    <w:uiPriority w:val="99"/>
    <w:rsid w:val="000C52AC"/>
    <w:rPr>
      <w:rFonts w:ascii="Calibri" w:hAnsi="Calibri" w:cs="Calibri"/>
      <w:b/>
      <w:bCs/>
      <w:i/>
      <w:iCs/>
      <w:color w:val="000000"/>
      <w:spacing w:val="0"/>
      <w:w w:val="100"/>
      <w:position w:val="0"/>
      <w:sz w:val="22"/>
      <w:szCs w:val="22"/>
      <w:u w:val="none"/>
      <w:lang w:val="el-GR" w:eastAsia="el-GR"/>
    </w:rPr>
  </w:style>
  <w:style w:type="character" w:customStyle="1" w:styleId="ac">
    <w:name w:val="Λεζάντα πίνακα_"/>
    <w:basedOn w:val="a2"/>
    <w:link w:val="ad"/>
    <w:locked/>
    <w:rsid w:val="000C52AC"/>
    <w:rPr>
      <w:rFonts w:ascii="Calibri" w:hAnsi="Calibri" w:cs="Calibri"/>
      <w:sz w:val="22"/>
      <w:szCs w:val="22"/>
      <w:u w:val="none"/>
    </w:rPr>
  </w:style>
  <w:style w:type="character" w:customStyle="1" w:styleId="ae">
    <w:name w:val="Λεζάντα πίνακα + Έντονη γραφή"/>
    <w:aliases w:val="Πλάγια γραφή3"/>
    <w:basedOn w:val="ac"/>
    <w:uiPriority w:val="99"/>
    <w:rsid w:val="000C52AC"/>
    <w:rPr>
      <w:rFonts w:ascii="Calibri" w:hAnsi="Calibri" w:cs="Calibri"/>
      <w:b/>
      <w:bCs/>
      <w:i/>
      <w:iCs/>
      <w:color w:val="000000"/>
      <w:spacing w:val="0"/>
      <w:w w:val="100"/>
      <w:position w:val="0"/>
      <w:sz w:val="22"/>
      <w:szCs w:val="22"/>
      <w:u w:val="none"/>
      <w:lang w:val="el-GR" w:eastAsia="el-GR"/>
    </w:rPr>
  </w:style>
  <w:style w:type="character" w:customStyle="1" w:styleId="260">
    <w:name w:val="Σώμα κειμένου (2) + 6"/>
    <w:aliases w:val="5 στ."/>
    <w:basedOn w:val="23"/>
    <w:uiPriority w:val="99"/>
    <w:rsid w:val="000C52AC"/>
    <w:rPr>
      <w:rFonts w:ascii="Calibri" w:hAnsi="Calibri" w:cs="Calibri"/>
      <w:color w:val="000000"/>
      <w:spacing w:val="0"/>
      <w:w w:val="100"/>
      <w:position w:val="0"/>
      <w:sz w:val="13"/>
      <w:szCs w:val="13"/>
      <w:u w:val="none"/>
      <w:lang w:val="el-GR" w:eastAsia="el-GR"/>
    </w:rPr>
  </w:style>
  <w:style w:type="character" w:customStyle="1" w:styleId="231">
    <w:name w:val="Σώμα κειμένου (2)3"/>
    <w:basedOn w:val="23"/>
    <w:uiPriority w:val="99"/>
    <w:rsid w:val="000C52AC"/>
    <w:rPr>
      <w:rFonts w:ascii="Calibri" w:hAnsi="Calibri" w:cs="Calibri"/>
      <w:color w:val="000000"/>
      <w:spacing w:val="0"/>
      <w:w w:val="100"/>
      <w:position w:val="0"/>
      <w:sz w:val="22"/>
      <w:szCs w:val="22"/>
      <w:u w:val="single"/>
      <w:lang w:val="el-GR" w:eastAsia="el-GR"/>
    </w:rPr>
  </w:style>
  <w:style w:type="character" w:customStyle="1" w:styleId="2a">
    <w:name w:val="Κεφαλίδα ή υποσέλιδο2"/>
    <w:basedOn w:val="a9"/>
    <w:uiPriority w:val="99"/>
    <w:rsid w:val="000C52AC"/>
    <w:rPr>
      <w:rFonts w:ascii="Calibri" w:hAnsi="Calibri" w:cs="Calibri"/>
      <w:b/>
      <w:bCs/>
      <w:color w:val="000000"/>
      <w:spacing w:val="0"/>
      <w:w w:val="100"/>
      <w:position w:val="0"/>
      <w:sz w:val="22"/>
      <w:szCs w:val="22"/>
      <w:u w:val="single"/>
      <w:lang w:val="el-GR" w:eastAsia="el-GR"/>
    </w:rPr>
  </w:style>
  <w:style w:type="character" w:customStyle="1" w:styleId="2b">
    <w:name w:val="Λεζάντα πίνακα (2)_"/>
    <w:basedOn w:val="a2"/>
    <w:link w:val="2c"/>
    <w:uiPriority w:val="99"/>
    <w:locked/>
    <w:rsid w:val="000C52AC"/>
    <w:rPr>
      <w:rFonts w:ascii="Calibri" w:hAnsi="Calibri" w:cs="Calibri"/>
      <w:b/>
      <w:bCs/>
      <w:sz w:val="22"/>
      <w:szCs w:val="22"/>
      <w:u w:val="none"/>
    </w:rPr>
  </w:style>
  <w:style w:type="character" w:customStyle="1" w:styleId="212">
    <w:name w:val="Σώμα κειμένου (2) + Έντονη γραφή1"/>
    <w:aliases w:val="Πλάγια γραφή2"/>
    <w:basedOn w:val="23"/>
    <w:uiPriority w:val="99"/>
    <w:rsid w:val="000C52AC"/>
    <w:rPr>
      <w:rFonts w:ascii="Calibri" w:hAnsi="Calibri" w:cs="Calibri"/>
      <w:b/>
      <w:bCs/>
      <w:i/>
      <w:iCs/>
      <w:color w:val="000000"/>
      <w:spacing w:val="0"/>
      <w:w w:val="100"/>
      <w:position w:val="0"/>
      <w:sz w:val="22"/>
      <w:szCs w:val="22"/>
      <w:u w:val="none"/>
      <w:lang w:val="el-GR" w:eastAsia="el-GR"/>
    </w:rPr>
  </w:style>
  <w:style w:type="character" w:customStyle="1" w:styleId="3a">
    <w:name w:val="Λεζάντα πίνακα (3)_"/>
    <w:basedOn w:val="a2"/>
    <w:link w:val="3b"/>
    <w:uiPriority w:val="99"/>
    <w:locked/>
    <w:rsid w:val="000C52AC"/>
    <w:rPr>
      <w:rFonts w:ascii="Calibri" w:hAnsi="Calibri" w:cs="Calibri"/>
      <w:b/>
      <w:bCs/>
      <w:i/>
      <w:iCs/>
      <w:sz w:val="22"/>
      <w:szCs w:val="22"/>
      <w:u w:val="none"/>
    </w:rPr>
  </w:style>
  <w:style w:type="character" w:customStyle="1" w:styleId="232">
    <w:name w:val="Σώμα κειμένου (2) + Διάστιχο 3 στ."/>
    <w:basedOn w:val="23"/>
    <w:uiPriority w:val="99"/>
    <w:rsid w:val="000C52AC"/>
    <w:rPr>
      <w:rFonts w:ascii="Calibri" w:hAnsi="Calibri" w:cs="Calibri"/>
      <w:color w:val="000000"/>
      <w:spacing w:val="60"/>
      <w:w w:val="100"/>
      <w:position w:val="0"/>
      <w:sz w:val="22"/>
      <w:szCs w:val="22"/>
      <w:u w:val="none"/>
      <w:lang w:val="el-GR" w:eastAsia="el-GR"/>
    </w:rPr>
  </w:style>
  <w:style w:type="character" w:customStyle="1" w:styleId="2d">
    <w:name w:val="Κεφαλίδα ή υποσέλιδο (2)"/>
    <w:basedOn w:val="29"/>
    <w:uiPriority w:val="99"/>
    <w:rsid w:val="000C52AC"/>
    <w:rPr>
      <w:rFonts w:ascii="Calibri" w:hAnsi="Calibri" w:cs="Calibri"/>
      <w:color w:val="000000"/>
      <w:spacing w:val="0"/>
      <w:w w:val="100"/>
      <w:position w:val="0"/>
      <w:sz w:val="22"/>
      <w:szCs w:val="22"/>
      <w:u w:val="none"/>
      <w:lang w:val="el-GR" w:eastAsia="el-GR"/>
    </w:rPr>
  </w:style>
  <w:style w:type="character" w:customStyle="1" w:styleId="2e">
    <w:name w:val="Λεζάντα πίνακα (2) + Χωρίς έντονη γραφή"/>
    <w:basedOn w:val="2b"/>
    <w:uiPriority w:val="99"/>
    <w:rsid w:val="000C52AC"/>
    <w:rPr>
      <w:rFonts w:ascii="Calibri" w:hAnsi="Calibri" w:cs="Calibri"/>
      <w:b/>
      <w:bCs/>
      <w:color w:val="000000"/>
      <w:spacing w:val="0"/>
      <w:w w:val="100"/>
      <w:position w:val="0"/>
      <w:sz w:val="22"/>
      <w:szCs w:val="22"/>
      <w:u w:val="none"/>
      <w:lang w:val="el-GR" w:eastAsia="el-GR"/>
    </w:rPr>
  </w:style>
  <w:style w:type="character" w:customStyle="1" w:styleId="2TimesNewRoman">
    <w:name w:val="Σώμα κειμένου (2) + Times New Roman"/>
    <w:aliases w:val="11,5 στ.1"/>
    <w:basedOn w:val="23"/>
    <w:uiPriority w:val="99"/>
    <w:rsid w:val="000C52AC"/>
    <w:rPr>
      <w:rFonts w:ascii="Times New Roman" w:hAnsi="Times New Roman" w:cs="Times New Roman"/>
      <w:color w:val="000000"/>
      <w:spacing w:val="0"/>
      <w:w w:val="100"/>
      <w:position w:val="0"/>
      <w:sz w:val="23"/>
      <w:szCs w:val="23"/>
      <w:u w:val="none"/>
      <w:lang w:val="el-GR" w:eastAsia="el-GR"/>
    </w:rPr>
  </w:style>
  <w:style w:type="character" w:customStyle="1" w:styleId="221">
    <w:name w:val="Σώμα κειμένου (2)2"/>
    <w:basedOn w:val="23"/>
    <w:uiPriority w:val="99"/>
    <w:rsid w:val="000C52AC"/>
    <w:rPr>
      <w:rFonts w:ascii="Calibri" w:hAnsi="Calibri" w:cs="Calibri"/>
      <w:color w:val="000000"/>
      <w:spacing w:val="0"/>
      <w:w w:val="100"/>
      <w:position w:val="0"/>
      <w:sz w:val="22"/>
      <w:szCs w:val="22"/>
      <w:u w:val="none"/>
      <w:lang w:val="el-GR" w:eastAsia="el-GR"/>
    </w:rPr>
  </w:style>
  <w:style w:type="character" w:customStyle="1" w:styleId="7">
    <w:name w:val="Σώμα κειμένου (7)_"/>
    <w:basedOn w:val="a2"/>
    <w:link w:val="70"/>
    <w:uiPriority w:val="99"/>
    <w:locked/>
    <w:rsid w:val="000C52AC"/>
    <w:rPr>
      <w:rFonts w:ascii="Calibri" w:hAnsi="Calibri" w:cs="Calibri"/>
      <w:b/>
      <w:bCs/>
      <w:i/>
      <w:iCs/>
      <w:sz w:val="20"/>
      <w:szCs w:val="20"/>
      <w:u w:val="none"/>
    </w:rPr>
  </w:style>
  <w:style w:type="character" w:customStyle="1" w:styleId="711">
    <w:name w:val="Σώμα κειμένου (7) + 11 στ."/>
    <w:aliases w:val="Χωρίς πλάγια γραφή3"/>
    <w:basedOn w:val="7"/>
    <w:uiPriority w:val="99"/>
    <w:rsid w:val="000C52AC"/>
    <w:rPr>
      <w:rFonts w:ascii="Calibri" w:hAnsi="Calibri" w:cs="Calibri"/>
      <w:b/>
      <w:bCs/>
      <w:i/>
      <w:iCs/>
      <w:color w:val="000000"/>
      <w:spacing w:val="0"/>
      <w:w w:val="100"/>
      <w:position w:val="0"/>
      <w:sz w:val="22"/>
      <w:szCs w:val="22"/>
      <w:u w:val="none"/>
      <w:lang w:val="el-GR" w:eastAsia="el-GR"/>
    </w:rPr>
  </w:style>
  <w:style w:type="character" w:customStyle="1" w:styleId="7111">
    <w:name w:val="Σώμα κειμένου (7) + 11 στ.1"/>
    <w:aliases w:val="Χωρίς πλάγια γραφή2"/>
    <w:basedOn w:val="7"/>
    <w:uiPriority w:val="99"/>
    <w:rsid w:val="000C52AC"/>
    <w:rPr>
      <w:rFonts w:ascii="Calibri" w:hAnsi="Calibri" w:cs="Calibri"/>
      <w:b/>
      <w:bCs/>
      <w:i/>
      <w:iCs/>
      <w:color w:val="000000"/>
      <w:spacing w:val="0"/>
      <w:w w:val="100"/>
      <w:position w:val="0"/>
      <w:sz w:val="22"/>
      <w:szCs w:val="22"/>
      <w:u w:val="single"/>
      <w:lang w:val="el-GR" w:eastAsia="el-GR"/>
    </w:rPr>
  </w:style>
  <w:style w:type="character" w:customStyle="1" w:styleId="8">
    <w:name w:val="Σώμα κειμένου (8)_"/>
    <w:basedOn w:val="a2"/>
    <w:link w:val="80"/>
    <w:uiPriority w:val="99"/>
    <w:locked/>
    <w:rsid w:val="000C52AC"/>
    <w:rPr>
      <w:rFonts w:ascii="Calibri" w:hAnsi="Calibri" w:cs="Calibri"/>
      <w:i/>
      <w:iCs/>
      <w:sz w:val="20"/>
      <w:szCs w:val="20"/>
      <w:u w:val="none"/>
    </w:rPr>
  </w:style>
  <w:style w:type="character" w:customStyle="1" w:styleId="811">
    <w:name w:val="Σώμα κειμένου (8) + 11 στ."/>
    <w:aliases w:val="Χωρίς πλάγια γραφή1"/>
    <w:basedOn w:val="8"/>
    <w:uiPriority w:val="99"/>
    <w:rsid w:val="000C52AC"/>
    <w:rPr>
      <w:rFonts w:ascii="Calibri" w:hAnsi="Calibri" w:cs="Calibri"/>
      <w:i/>
      <w:iCs/>
      <w:color w:val="000000"/>
      <w:spacing w:val="0"/>
      <w:w w:val="100"/>
      <w:position w:val="0"/>
      <w:sz w:val="22"/>
      <w:szCs w:val="22"/>
      <w:u w:val="none"/>
      <w:lang w:val="el-GR" w:eastAsia="el-GR"/>
    </w:rPr>
  </w:style>
  <w:style w:type="character" w:customStyle="1" w:styleId="8111">
    <w:name w:val="Σώμα κειμένου (8) + 11 στ.1"/>
    <w:aliases w:val="Έντονη γραφή"/>
    <w:basedOn w:val="8"/>
    <w:uiPriority w:val="99"/>
    <w:rsid w:val="000C52AC"/>
    <w:rPr>
      <w:rFonts w:ascii="Calibri" w:hAnsi="Calibri" w:cs="Calibri"/>
      <w:b/>
      <w:bCs/>
      <w:i/>
      <w:iCs/>
      <w:color w:val="000000"/>
      <w:spacing w:val="0"/>
      <w:w w:val="100"/>
      <w:position w:val="0"/>
      <w:sz w:val="22"/>
      <w:szCs w:val="22"/>
      <w:u w:val="none"/>
      <w:lang w:val="el-GR" w:eastAsia="el-GR"/>
    </w:rPr>
  </w:style>
  <w:style w:type="character" w:customStyle="1" w:styleId="2100">
    <w:name w:val="Σώμα κειμένου (2) + 10 στ."/>
    <w:aliases w:val="Πλάγια γραφή1"/>
    <w:basedOn w:val="23"/>
    <w:uiPriority w:val="99"/>
    <w:rsid w:val="000C52AC"/>
    <w:rPr>
      <w:rFonts w:ascii="Calibri" w:hAnsi="Calibri" w:cs="Calibri"/>
      <w:i/>
      <w:iCs/>
      <w:color w:val="000000"/>
      <w:spacing w:val="0"/>
      <w:w w:val="100"/>
      <w:position w:val="0"/>
      <w:sz w:val="20"/>
      <w:szCs w:val="20"/>
      <w:u w:val="none"/>
      <w:lang w:val="el-GR" w:eastAsia="el-GR"/>
    </w:rPr>
  </w:style>
  <w:style w:type="paragraph" w:customStyle="1" w:styleId="31">
    <w:name w:val="Σώμα κειμένου (3)1"/>
    <w:basedOn w:val="a1"/>
    <w:link w:val="30"/>
    <w:uiPriority w:val="99"/>
    <w:rsid w:val="000C52AC"/>
    <w:pPr>
      <w:shd w:val="clear" w:color="auto" w:fill="FFFFFF"/>
      <w:spacing w:line="326" w:lineRule="exact"/>
      <w:ind w:hanging="400"/>
      <w:jc w:val="center"/>
    </w:pPr>
    <w:rPr>
      <w:rFonts w:ascii="Calibri" w:hAnsi="Calibri" w:cs="Calibri"/>
      <w:b/>
      <w:bCs/>
      <w:sz w:val="22"/>
      <w:szCs w:val="22"/>
    </w:rPr>
  </w:style>
  <w:style w:type="paragraph" w:customStyle="1" w:styleId="11">
    <w:name w:val="Επικεφαλίδα #1"/>
    <w:basedOn w:val="a1"/>
    <w:link w:val="10"/>
    <w:uiPriority w:val="99"/>
    <w:rsid w:val="000C52AC"/>
    <w:pPr>
      <w:shd w:val="clear" w:color="auto" w:fill="FFFFFF"/>
      <w:spacing w:line="326" w:lineRule="exact"/>
      <w:jc w:val="center"/>
      <w:outlineLvl w:val="0"/>
    </w:pPr>
    <w:rPr>
      <w:rFonts w:ascii="Calibri" w:hAnsi="Calibri" w:cs="Calibri"/>
      <w:b/>
      <w:bCs/>
      <w:sz w:val="22"/>
      <w:szCs w:val="22"/>
    </w:rPr>
  </w:style>
  <w:style w:type="paragraph" w:customStyle="1" w:styleId="22">
    <w:name w:val="Επικεφαλίδα #2"/>
    <w:basedOn w:val="a1"/>
    <w:link w:val="21"/>
    <w:uiPriority w:val="99"/>
    <w:rsid w:val="000C52AC"/>
    <w:pPr>
      <w:shd w:val="clear" w:color="auto" w:fill="FFFFFF"/>
      <w:spacing w:line="240" w:lineRule="atLeast"/>
      <w:jc w:val="center"/>
      <w:outlineLvl w:val="1"/>
    </w:pPr>
    <w:rPr>
      <w:rFonts w:ascii="Calibri" w:hAnsi="Calibri" w:cs="Calibri"/>
      <w:b/>
      <w:bCs/>
      <w:sz w:val="22"/>
      <w:szCs w:val="22"/>
    </w:rPr>
  </w:style>
  <w:style w:type="paragraph" w:customStyle="1" w:styleId="210">
    <w:name w:val="Σώμα κειμένου (2)1"/>
    <w:basedOn w:val="a1"/>
    <w:link w:val="23"/>
    <w:uiPriority w:val="99"/>
    <w:rsid w:val="000C52AC"/>
    <w:pPr>
      <w:shd w:val="clear" w:color="auto" w:fill="FFFFFF"/>
      <w:spacing w:after="60" w:line="240" w:lineRule="atLeast"/>
      <w:ind w:hanging="440"/>
    </w:pPr>
    <w:rPr>
      <w:rFonts w:ascii="Calibri" w:hAnsi="Calibri" w:cs="Calibri"/>
      <w:sz w:val="22"/>
      <w:szCs w:val="22"/>
    </w:rPr>
  </w:style>
  <w:style w:type="paragraph" w:customStyle="1" w:styleId="12">
    <w:name w:val="Λεζάντα εικόνας1"/>
    <w:basedOn w:val="a1"/>
    <w:link w:val="a5"/>
    <w:uiPriority w:val="99"/>
    <w:rsid w:val="000C52AC"/>
    <w:pPr>
      <w:shd w:val="clear" w:color="auto" w:fill="FFFFFF"/>
      <w:spacing w:line="67" w:lineRule="exact"/>
      <w:jc w:val="center"/>
    </w:pPr>
    <w:rPr>
      <w:rFonts w:ascii="Palatino Linotype" w:hAnsi="Palatino Linotype" w:cs="Palatino Linotype"/>
      <w:sz w:val="8"/>
      <w:szCs w:val="8"/>
      <w:lang w:val="en-US" w:eastAsia="en-US"/>
    </w:rPr>
  </w:style>
  <w:style w:type="paragraph" w:customStyle="1" w:styleId="27">
    <w:name w:val="Λεζάντα εικόνας (2)"/>
    <w:basedOn w:val="a1"/>
    <w:link w:val="26"/>
    <w:uiPriority w:val="99"/>
    <w:rsid w:val="000C52AC"/>
    <w:pPr>
      <w:shd w:val="clear" w:color="auto" w:fill="FFFFFF"/>
      <w:spacing w:line="67" w:lineRule="exact"/>
      <w:jc w:val="center"/>
    </w:pPr>
    <w:rPr>
      <w:rFonts w:ascii="Palatino Linotype" w:hAnsi="Palatino Linotype" w:cs="Palatino Linotype"/>
      <w:b/>
      <w:bCs/>
      <w:sz w:val="8"/>
      <w:szCs w:val="8"/>
      <w:lang w:val="en-US" w:eastAsia="en-US"/>
    </w:rPr>
  </w:style>
  <w:style w:type="paragraph" w:styleId="34">
    <w:name w:val="toc 3"/>
    <w:basedOn w:val="a1"/>
    <w:link w:val="3Char0"/>
    <w:autoRedefine/>
    <w:uiPriority w:val="39"/>
    <w:qFormat/>
    <w:rsid w:val="000C52AC"/>
    <w:pPr>
      <w:shd w:val="clear" w:color="auto" w:fill="FFFFFF"/>
      <w:spacing w:before="60" w:line="365" w:lineRule="exact"/>
      <w:jc w:val="both"/>
    </w:pPr>
    <w:rPr>
      <w:rFonts w:ascii="Calibri" w:hAnsi="Calibri" w:cs="Calibri"/>
      <w:b/>
      <w:bCs/>
      <w:sz w:val="22"/>
      <w:szCs w:val="22"/>
    </w:rPr>
  </w:style>
  <w:style w:type="paragraph" w:customStyle="1" w:styleId="13">
    <w:name w:val="Κεφαλίδα ή υποσέλιδο1"/>
    <w:basedOn w:val="a1"/>
    <w:link w:val="a9"/>
    <w:uiPriority w:val="99"/>
    <w:rsid w:val="000C52AC"/>
    <w:pPr>
      <w:shd w:val="clear" w:color="auto" w:fill="FFFFFF"/>
      <w:spacing w:line="370" w:lineRule="exact"/>
      <w:jc w:val="both"/>
    </w:pPr>
    <w:rPr>
      <w:rFonts w:ascii="Calibri" w:hAnsi="Calibri" w:cs="Calibri"/>
      <w:b/>
      <w:bCs/>
      <w:sz w:val="22"/>
      <w:szCs w:val="22"/>
    </w:rPr>
  </w:style>
  <w:style w:type="paragraph" w:customStyle="1" w:styleId="211">
    <w:name w:val="Κεφαλίδα ή υποσέλιδο (2)1"/>
    <w:basedOn w:val="a1"/>
    <w:link w:val="29"/>
    <w:uiPriority w:val="99"/>
    <w:rsid w:val="000C52AC"/>
    <w:pPr>
      <w:shd w:val="clear" w:color="auto" w:fill="FFFFFF"/>
      <w:spacing w:line="240" w:lineRule="atLeast"/>
    </w:pPr>
    <w:rPr>
      <w:rFonts w:ascii="Calibri" w:hAnsi="Calibri" w:cs="Calibri"/>
      <w:sz w:val="22"/>
      <w:szCs w:val="22"/>
    </w:rPr>
  </w:style>
  <w:style w:type="paragraph" w:customStyle="1" w:styleId="41">
    <w:name w:val="Σώμα κειμένου (4)"/>
    <w:basedOn w:val="a1"/>
    <w:link w:val="40"/>
    <w:uiPriority w:val="99"/>
    <w:rsid w:val="000C52AC"/>
    <w:pPr>
      <w:shd w:val="clear" w:color="auto" w:fill="FFFFFF"/>
      <w:spacing w:before="1920" w:after="1920" w:line="240" w:lineRule="atLeast"/>
      <w:jc w:val="center"/>
    </w:pPr>
    <w:rPr>
      <w:rFonts w:ascii="Verdana" w:hAnsi="Verdana" w:cs="Verdana"/>
      <w:sz w:val="20"/>
      <w:szCs w:val="20"/>
    </w:rPr>
  </w:style>
  <w:style w:type="paragraph" w:customStyle="1" w:styleId="310">
    <w:name w:val="Επικεφαλίδα #31"/>
    <w:basedOn w:val="a1"/>
    <w:link w:val="36"/>
    <w:uiPriority w:val="99"/>
    <w:rsid w:val="000C52AC"/>
    <w:pPr>
      <w:shd w:val="clear" w:color="auto" w:fill="FFFFFF"/>
      <w:spacing w:line="274" w:lineRule="exact"/>
      <w:ind w:hanging="400"/>
      <w:jc w:val="both"/>
      <w:outlineLvl w:val="2"/>
    </w:pPr>
    <w:rPr>
      <w:rFonts w:ascii="Calibri" w:hAnsi="Calibri" w:cs="Calibri"/>
      <w:b/>
      <w:bCs/>
      <w:sz w:val="22"/>
      <w:szCs w:val="22"/>
    </w:rPr>
  </w:style>
  <w:style w:type="paragraph" w:customStyle="1" w:styleId="51">
    <w:name w:val="Σώμα κειμένου (5)1"/>
    <w:basedOn w:val="a1"/>
    <w:link w:val="50"/>
    <w:uiPriority w:val="99"/>
    <w:rsid w:val="000C52AC"/>
    <w:pPr>
      <w:shd w:val="clear" w:color="auto" w:fill="FFFFFF"/>
      <w:spacing w:before="120" w:after="120" w:line="240" w:lineRule="atLeast"/>
      <w:ind w:hanging="400"/>
      <w:jc w:val="both"/>
    </w:pPr>
    <w:rPr>
      <w:rFonts w:ascii="Calibri" w:hAnsi="Calibri" w:cs="Calibri"/>
      <w:b/>
      <w:bCs/>
      <w:i/>
      <w:iCs/>
      <w:sz w:val="22"/>
      <w:szCs w:val="22"/>
    </w:rPr>
  </w:style>
  <w:style w:type="paragraph" w:customStyle="1" w:styleId="61">
    <w:name w:val="Σώμα κειμένου (6)"/>
    <w:basedOn w:val="a1"/>
    <w:link w:val="60"/>
    <w:uiPriority w:val="99"/>
    <w:rsid w:val="000C52AC"/>
    <w:pPr>
      <w:shd w:val="clear" w:color="auto" w:fill="FFFFFF"/>
      <w:spacing w:before="60" w:after="300" w:line="240" w:lineRule="atLeast"/>
      <w:jc w:val="center"/>
    </w:pPr>
    <w:rPr>
      <w:rFonts w:ascii="Calibri" w:hAnsi="Calibri" w:cs="Calibri"/>
      <w:b/>
      <w:bCs/>
      <w:sz w:val="22"/>
      <w:szCs w:val="22"/>
    </w:rPr>
  </w:style>
  <w:style w:type="paragraph" w:customStyle="1" w:styleId="311">
    <w:name w:val="Κεφαλίδα ή υποσέλιδο (3)1"/>
    <w:basedOn w:val="a1"/>
    <w:link w:val="38"/>
    <w:uiPriority w:val="99"/>
    <w:rsid w:val="000C52AC"/>
    <w:pPr>
      <w:shd w:val="clear" w:color="auto" w:fill="FFFFFF"/>
      <w:spacing w:line="240" w:lineRule="atLeast"/>
    </w:pPr>
    <w:rPr>
      <w:rFonts w:ascii="Calibri" w:hAnsi="Calibri" w:cs="Calibri"/>
      <w:b/>
      <w:bCs/>
      <w:i/>
      <w:iCs/>
      <w:sz w:val="22"/>
      <w:szCs w:val="22"/>
    </w:rPr>
  </w:style>
  <w:style w:type="paragraph" w:customStyle="1" w:styleId="ad">
    <w:name w:val="Λεζάντα πίνακα"/>
    <w:basedOn w:val="a1"/>
    <w:link w:val="ac"/>
    <w:rsid w:val="000C52AC"/>
    <w:pPr>
      <w:shd w:val="clear" w:color="auto" w:fill="FFFFFF"/>
      <w:spacing w:line="269" w:lineRule="exact"/>
      <w:jc w:val="both"/>
    </w:pPr>
    <w:rPr>
      <w:rFonts w:ascii="Calibri" w:hAnsi="Calibri" w:cs="Calibri"/>
      <w:sz w:val="22"/>
      <w:szCs w:val="22"/>
    </w:rPr>
  </w:style>
  <w:style w:type="paragraph" w:customStyle="1" w:styleId="2c">
    <w:name w:val="Λεζάντα πίνακα (2)"/>
    <w:basedOn w:val="a1"/>
    <w:link w:val="2b"/>
    <w:uiPriority w:val="99"/>
    <w:rsid w:val="000C52AC"/>
    <w:pPr>
      <w:shd w:val="clear" w:color="auto" w:fill="FFFFFF"/>
      <w:spacing w:line="240" w:lineRule="atLeast"/>
    </w:pPr>
    <w:rPr>
      <w:rFonts w:ascii="Calibri" w:hAnsi="Calibri" w:cs="Calibri"/>
      <w:b/>
      <w:bCs/>
      <w:sz w:val="22"/>
      <w:szCs w:val="22"/>
    </w:rPr>
  </w:style>
  <w:style w:type="paragraph" w:customStyle="1" w:styleId="3b">
    <w:name w:val="Λεζάντα πίνακα (3)"/>
    <w:basedOn w:val="a1"/>
    <w:link w:val="3a"/>
    <w:uiPriority w:val="99"/>
    <w:rsid w:val="000C52AC"/>
    <w:pPr>
      <w:shd w:val="clear" w:color="auto" w:fill="FFFFFF"/>
      <w:spacing w:line="307" w:lineRule="exact"/>
      <w:jc w:val="both"/>
    </w:pPr>
    <w:rPr>
      <w:rFonts w:ascii="Calibri" w:hAnsi="Calibri" w:cs="Calibri"/>
      <w:b/>
      <w:bCs/>
      <w:i/>
      <w:iCs/>
      <w:sz w:val="22"/>
      <w:szCs w:val="22"/>
    </w:rPr>
  </w:style>
  <w:style w:type="paragraph" w:customStyle="1" w:styleId="70">
    <w:name w:val="Σώμα κειμένου (7)"/>
    <w:basedOn w:val="a1"/>
    <w:link w:val="7"/>
    <w:uiPriority w:val="99"/>
    <w:rsid w:val="000C52AC"/>
    <w:pPr>
      <w:shd w:val="clear" w:color="auto" w:fill="FFFFFF"/>
      <w:spacing w:line="293" w:lineRule="exact"/>
      <w:jc w:val="both"/>
    </w:pPr>
    <w:rPr>
      <w:rFonts w:ascii="Calibri" w:hAnsi="Calibri" w:cs="Calibri"/>
      <w:b/>
      <w:bCs/>
      <w:i/>
      <w:iCs/>
      <w:sz w:val="20"/>
      <w:szCs w:val="20"/>
    </w:rPr>
  </w:style>
  <w:style w:type="paragraph" w:customStyle="1" w:styleId="80">
    <w:name w:val="Σώμα κειμένου (8)"/>
    <w:basedOn w:val="a1"/>
    <w:link w:val="8"/>
    <w:uiPriority w:val="99"/>
    <w:rsid w:val="000C52AC"/>
    <w:pPr>
      <w:shd w:val="clear" w:color="auto" w:fill="FFFFFF"/>
      <w:spacing w:before="300" w:after="180" w:line="278" w:lineRule="exact"/>
      <w:jc w:val="both"/>
    </w:pPr>
    <w:rPr>
      <w:rFonts w:ascii="Calibri" w:hAnsi="Calibri" w:cs="Calibri"/>
      <w:i/>
      <w:iCs/>
      <w:sz w:val="20"/>
      <w:szCs w:val="20"/>
    </w:rPr>
  </w:style>
  <w:style w:type="paragraph" w:styleId="af">
    <w:name w:val="header"/>
    <w:basedOn w:val="a1"/>
    <w:link w:val="Char"/>
    <w:uiPriority w:val="99"/>
    <w:rsid w:val="0015337A"/>
    <w:pPr>
      <w:widowControl/>
      <w:tabs>
        <w:tab w:val="center" w:pos="4153"/>
        <w:tab w:val="right" w:pos="8306"/>
      </w:tabs>
    </w:pPr>
    <w:rPr>
      <w:rFonts w:ascii="Calibri" w:eastAsia="Times New Roman" w:hAnsi="Calibri" w:cs="Calibri"/>
      <w:color w:val="auto"/>
      <w:sz w:val="20"/>
      <w:szCs w:val="20"/>
      <w:lang w:val="en-US"/>
    </w:rPr>
  </w:style>
  <w:style w:type="character" w:customStyle="1" w:styleId="Char">
    <w:name w:val="Κεφαλίδα Char"/>
    <w:basedOn w:val="a2"/>
    <w:link w:val="af"/>
    <w:uiPriority w:val="99"/>
    <w:locked/>
    <w:rsid w:val="0015337A"/>
    <w:rPr>
      <w:rFonts w:ascii="Calibri" w:hAnsi="Calibri" w:cs="Calibri"/>
      <w:sz w:val="20"/>
      <w:szCs w:val="20"/>
      <w:lang w:val="en-US"/>
    </w:rPr>
  </w:style>
  <w:style w:type="paragraph" w:styleId="af0">
    <w:name w:val="Balloon Text"/>
    <w:basedOn w:val="a1"/>
    <w:link w:val="Char0"/>
    <w:uiPriority w:val="99"/>
    <w:rsid w:val="0015337A"/>
    <w:rPr>
      <w:rFonts w:ascii="Tahoma" w:hAnsi="Tahoma" w:cs="Tahoma"/>
      <w:sz w:val="16"/>
      <w:szCs w:val="16"/>
    </w:rPr>
  </w:style>
  <w:style w:type="character" w:customStyle="1" w:styleId="Char0">
    <w:name w:val="Κείμενο πλαισίου Char"/>
    <w:basedOn w:val="a2"/>
    <w:link w:val="af0"/>
    <w:uiPriority w:val="99"/>
    <w:locked/>
    <w:rsid w:val="0015337A"/>
    <w:rPr>
      <w:rFonts w:ascii="Tahoma" w:hAnsi="Tahoma" w:cs="Tahoma"/>
      <w:color w:val="000000"/>
      <w:sz w:val="16"/>
      <w:szCs w:val="16"/>
    </w:rPr>
  </w:style>
  <w:style w:type="character" w:styleId="af1">
    <w:name w:val="annotation reference"/>
    <w:basedOn w:val="a2"/>
    <w:uiPriority w:val="99"/>
    <w:rsid w:val="0015337A"/>
    <w:rPr>
      <w:sz w:val="16"/>
      <w:szCs w:val="16"/>
    </w:rPr>
  </w:style>
  <w:style w:type="paragraph" w:styleId="af2">
    <w:name w:val="annotation text"/>
    <w:basedOn w:val="a1"/>
    <w:link w:val="Char1"/>
    <w:uiPriority w:val="99"/>
    <w:rsid w:val="0015337A"/>
    <w:rPr>
      <w:sz w:val="20"/>
      <w:szCs w:val="20"/>
    </w:rPr>
  </w:style>
  <w:style w:type="character" w:customStyle="1" w:styleId="Char1">
    <w:name w:val="Κείμενο σχολίου Char"/>
    <w:basedOn w:val="a2"/>
    <w:link w:val="af2"/>
    <w:uiPriority w:val="99"/>
    <w:locked/>
    <w:rsid w:val="0015337A"/>
    <w:rPr>
      <w:color w:val="000000"/>
      <w:sz w:val="20"/>
      <w:szCs w:val="20"/>
    </w:rPr>
  </w:style>
  <w:style w:type="paragraph" w:styleId="af3">
    <w:name w:val="annotation subject"/>
    <w:basedOn w:val="af2"/>
    <w:next w:val="af2"/>
    <w:link w:val="Char2"/>
    <w:uiPriority w:val="99"/>
    <w:rsid w:val="0015337A"/>
    <w:rPr>
      <w:b/>
      <w:bCs/>
    </w:rPr>
  </w:style>
  <w:style w:type="character" w:customStyle="1" w:styleId="Char2">
    <w:name w:val="Θέμα σχολίου Char"/>
    <w:basedOn w:val="Char1"/>
    <w:link w:val="af3"/>
    <w:uiPriority w:val="99"/>
    <w:locked/>
    <w:rsid w:val="0015337A"/>
    <w:rPr>
      <w:b/>
      <w:bCs/>
      <w:color w:val="000000"/>
      <w:sz w:val="20"/>
      <w:szCs w:val="20"/>
    </w:rPr>
  </w:style>
  <w:style w:type="paragraph" w:customStyle="1" w:styleId="StyleStyle2Before3pt">
    <w:name w:val="Style Style2 + Before:  3 pt"/>
    <w:basedOn w:val="a1"/>
    <w:uiPriority w:val="99"/>
    <w:rsid w:val="0015337A"/>
    <w:pPr>
      <w:widowControl/>
      <w:spacing w:before="60" w:line="360" w:lineRule="auto"/>
    </w:pPr>
    <w:rPr>
      <w:rFonts w:ascii="Arial" w:eastAsia="Times New Roman" w:hAnsi="Arial" w:cs="Arial"/>
      <w:b/>
      <w:bCs/>
      <w:color w:val="auto"/>
      <w:sz w:val="22"/>
      <w:szCs w:val="22"/>
    </w:rPr>
  </w:style>
  <w:style w:type="paragraph" w:styleId="af4">
    <w:name w:val="List Paragraph"/>
    <w:basedOn w:val="a1"/>
    <w:uiPriority w:val="34"/>
    <w:qFormat/>
    <w:rsid w:val="00E12974"/>
    <w:pPr>
      <w:ind w:left="720"/>
    </w:pPr>
  </w:style>
  <w:style w:type="paragraph" w:styleId="2f">
    <w:name w:val="Body Text Indent 2"/>
    <w:basedOn w:val="a1"/>
    <w:link w:val="2Char0"/>
    <w:uiPriority w:val="99"/>
    <w:rsid w:val="00446493"/>
    <w:pPr>
      <w:widowControl/>
      <w:numPr>
        <w:ilvl w:val="12"/>
      </w:numPr>
      <w:ind w:left="708" w:hanging="708"/>
      <w:jc w:val="both"/>
    </w:pPr>
    <w:rPr>
      <w:rFonts w:ascii="Arial" w:hAnsi="Arial" w:cs="Arial"/>
      <w:color w:val="auto"/>
      <w:lang w:eastAsia="en-US"/>
    </w:rPr>
  </w:style>
  <w:style w:type="character" w:customStyle="1" w:styleId="2Char0">
    <w:name w:val="Σώμα κείμενου με εσοχή 2 Char"/>
    <w:basedOn w:val="a2"/>
    <w:link w:val="2f"/>
    <w:uiPriority w:val="99"/>
    <w:locked/>
    <w:rsid w:val="00446493"/>
    <w:rPr>
      <w:rFonts w:ascii="Arial" w:hAnsi="Arial" w:cs="Arial"/>
      <w:lang w:eastAsia="en-US"/>
    </w:rPr>
  </w:style>
  <w:style w:type="paragraph" w:styleId="af5">
    <w:name w:val="Subtitle"/>
    <w:basedOn w:val="a1"/>
    <w:next w:val="a1"/>
    <w:link w:val="Char3"/>
    <w:uiPriority w:val="99"/>
    <w:qFormat/>
    <w:rsid w:val="00446493"/>
    <w:pPr>
      <w:widowControl/>
      <w:numPr>
        <w:ilvl w:val="1"/>
      </w:numPr>
      <w:spacing w:after="200" w:line="276" w:lineRule="auto"/>
    </w:pPr>
    <w:rPr>
      <w:rFonts w:ascii="Cambria" w:hAnsi="Cambria" w:cs="Cambria"/>
      <w:i/>
      <w:iCs/>
      <w:color w:val="4F81BD"/>
      <w:spacing w:val="15"/>
      <w:lang w:val="en-US" w:eastAsia="en-US"/>
    </w:rPr>
  </w:style>
  <w:style w:type="character" w:customStyle="1" w:styleId="Char3">
    <w:name w:val="Υπότιτλος Char"/>
    <w:basedOn w:val="a2"/>
    <w:link w:val="af5"/>
    <w:uiPriority w:val="99"/>
    <w:locked/>
    <w:rsid w:val="00446493"/>
    <w:rPr>
      <w:rFonts w:ascii="Cambria" w:hAnsi="Cambria" w:cs="Cambria"/>
      <w:i/>
      <w:iCs/>
      <w:color w:val="4F81BD"/>
      <w:spacing w:val="15"/>
      <w:lang w:val="en-US" w:eastAsia="en-US"/>
    </w:rPr>
  </w:style>
  <w:style w:type="paragraph" w:styleId="af6">
    <w:name w:val="TOC Heading"/>
    <w:basedOn w:val="1"/>
    <w:next w:val="a1"/>
    <w:uiPriority w:val="99"/>
    <w:qFormat/>
    <w:rsid w:val="00446493"/>
    <w:pPr>
      <w:outlineLvl w:val="9"/>
    </w:pPr>
    <w:rPr>
      <w:lang w:val="el-GR"/>
    </w:rPr>
  </w:style>
  <w:style w:type="paragraph" w:styleId="2f0">
    <w:name w:val="toc 2"/>
    <w:basedOn w:val="a1"/>
    <w:next w:val="a1"/>
    <w:autoRedefine/>
    <w:uiPriority w:val="99"/>
    <w:qFormat/>
    <w:rsid w:val="00446493"/>
    <w:pPr>
      <w:widowControl/>
      <w:tabs>
        <w:tab w:val="right" w:leader="dot" w:pos="8296"/>
      </w:tabs>
      <w:spacing w:after="100"/>
      <w:ind w:left="221"/>
    </w:pPr>
    <w:rPr>
      <w:rFonts w:ascii="Calibri" w:hAnsi="Calibri" w:cs="Calibri"/>
      <w:b/>
      <w:bCs/>
      <w:noProof/>
      <w:color w:val="auto"/>
      <w:sz w:val="22"/>
      <w:szCs w:val="22"/>
      <w:lang w:eastAsia="en-US"/>
    </w:rPr>
  </w:style>
  <w:style w:type="paragraph" w:styleId="14">
    <w:name w:val="toc 1"/>
    <w:basedOn w:val="a1"/>
    <w:next w:val="a1"/>
    <w:autoRedefine/>
    <w:uiPriority w:val="39"/>
    <w:qFormat/>
    <w:rsid w:val="00446493"/>
    <w:pPr>
      <w:widowControl/>
      <w:spacing w:after="100" w:line="276" w:lineRule="auto"/>
    </w:pPr>
    <w:rPr>
      <w:rFonts w:ascii="Calibri" w:hAnsi="Calibri" w:cs="Calibri"/>
      <w:color w:val="auto"/>
      <w:sz w:val="22"/>
      <w:szCs w:val="22"/>
      <w:lang w:eastAsia="en-US"/>
    </w:rPr>
  </w:style>
  <w:style w:type="paragraph" w:styleId="af7">
    <w:name w:val="No Spacing"/>
    <w:link w:val="Char4"/>
    <w:uiPriority w:val="99"/>
    <w:qFormat/>
    <w:rsid w:val="00446493"/>
    <w:pPr>
      <w:widowControl w:val="0"/>
    </w:pPr>
    <w:rPr>
      <w:rFonts w:ascii="Calibri" w:eastAsia="Times New Roman" w:hAnsi="Calibri" w:cs="Calibri"/>
      <w:lang w:eastAsia="en-US"/>
    </w:rPr>
  </w:style>
  <w:style w:type="character" w:customStyle="1" w:styleId="Char4">
    <w:name w:val="Χωρίς διάστιχο Char"/>
    <w:link w:val="af7"/>
    <w:uiPriority w:val="99"/>
    <w:locked/>
    <w:rsid w:val="00446493"/>
    <w:rPr>
      <w:rFonts w:ascii="Calibri" w:hAnsi="Calibri" w:cs="Calibri"/>
      <w:sz w:val="22"/>
      <w:szCs w:val="22"/>
      <w:lang w:eastAsia="en-US"/>
    </w:rPr>
  </w:style>
  <w:style w:type="paragraph" w:styleId="af8">
    <w:name w:val="footer"/>
    <w:basedOn w:val="a1"/>
    <w:link w:val="Char5"/>
    <w:uiPriority w:val="99"/>
    <w:rsid w:val="00446493"/>
    <w:pPr>
      <w:widowControl/>
      <w:tabs>
        <w:tab w:val="center" w:pos="4153"/>
        <w:tab w:val="right" w:pos="8306"/>
      </w:tabs>
    </w:pPr>
    <w:rPr>
      <w:rFonts w:ascii="Calibri" w:eastAsia="Times New Roman" w:hAnsi="Calibri" w:cs="Calibri"/>
      <w:color w:val="auto"/>
      <w:sz w:val="20"/>
      <w:szCs w:val="20"/>
      <w:lang w:val="en-US" w:eastAsia="en-US"/>
    </w:rPr>
  </w:style>
  <w:style w:type="character" w:customStyle="1" w:styleId="Char5">
    <w:name w:val="Υποσέλιδο Char"/>
    <w:basedOn w:val="a2"/>
    <w:link w:val="af8"/>
    <w:uiPriority w:val="99"/>
    <w:locked/>
    <w:rsid w:val="00446493"/>
    <w:rPr>
      <w:rFonts w:ascii="Calibri" w:hAnsi="Calibri" w:cs="Calibri"/>
      <w:sz w:val="20"/>
      <w:szCs w:val="20"/>
      <w:lang w:val="en-US" w:eastAsia="en-US"/>
    </w:rPr>
  </w:style>
  <w:style w:type="paragraph" w:customStyle="1" w:styleId="Default">
    <w:name w:val="Default"/>
    <w:rsid w:val="00446493"/>
    <w:pPr>
      <w:autoSpaceDE w:val="0"/>
      <w:autoSpaceDN w:val="0"/>
      <w:adjustRightInd w:val="0"/>
    </w:pPr>
    <w:rPr>
      <w:rFonts w:ascii="Wingdings" w:eastAsia="Times New Roman" w:hAnsi="Wingdings" w:cs="Wingdings"/>
      <w:color w:val="000000"/>
      <w:sz w:val="24"/>
      <w:szCs w:val="24"/>
      <w:lang w:eastAsia="en-US"/>
    </w:rPr>
  </w:style>
  <w:style w:type="paragraph" w:styleId="-HTML">
    <w:name w:val="HTML Preformatted"/>
    <w:basedOn w:val="a1"/>
    <w:link w:val="-HTMLChar"/>
    <w:uiPriority w:val="99"/>
    <w:rsid w:val="00446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Char">
    <w:name w:val="Προ-διαμορφωμένο HTML Char"/>
    <w:basedOn w:val="a2"/>
    <w:link w:val="-HTML"/>
    <w:uiPriority w:val="99"/>
    <w:locked/>
    <w:rsid w:val="00446493"/>
    <w:rPr>
      <w:rFonts w:ascii="Courier New" w:hAnsi="Courier New" w:cs="Courier New"/>
      <w:sz w:val="20"/>
      <w:szCs w:val="20"/>
    </w:rPr>
  </w:style>
  <w:style w:type="paragraph" w:customStyle="1" w:styleId="a">
    <w:name w:val="Λίστα (Νούμερα)"/>
    <w:basedOn w:val="a1"/>
    <w:uiPriority w:val="99"/>
    <w:rsid w:val="00446493"/>
    <w:pPr>
      <w:numPr>
        <w:numId w:val="6"/>
      </w:numPr>
      <w:spacing w:line="360" w:lineRule="auto"/>
      <w:jc w:val="both"/>
    </w:pPr>
    <w:rPr>
      <w:rFonts w:ascii="Times New Roman" w:eastAsia="Times New Roman" w:hAnsi="Times New Roman" w:cs="Times New Roman"/>
      <w:color w:val="auto"/>
      <w:sz w:val="20"/>
      <w:szCs w:val="20"/>
      <w:lang w:eastAsia="en-US"/>
    </w:rPr>
  </w:style>
  <w:style w:type="paragraph" w:customStyle="1" w:styleId="a0">
    <w:name w:val="Εδάφιο"/>
    <w:basedOn w:val="a1"/>
    <w:uiPriority w:val="99"/>
    <w:rsid w:val="00446493"/>
    <w:pPr>
      <w:numPr>
        <w:numId w:val="7"/>
      </w:numPr>
      <w:tabs>
        <w:tab w:val="clear" w:pos="360"/>
        <w:tab w:val="left" w:pos="-1440"/>
        <w:tab w:val="left" w:pos="-720"/>
        <w:tab w:val="left" w:pos="0"/>
        <w:tab w:val="left" w:pos="288"/>
        <w:tab w:val="left" w:pos="720"/>
        <w:tab w:val="left" w:pos="4464"/>
        <w:tab w:val="left" w:pos="5616"/>
        <w:tab w:val="left" w:pos="30240"/>
      </w:tabs>
      <w:suppressAutoHyphens/>
      <w:spacing w:after="120"/>
      <w:ind w:left="0" w:firstLine="0"/>
      <w:jc w:val="both"/>
    </w:pPr>
    <w:rPr>
      <w:rFonts w:ascii="Times New Roman" w:eastAsia="Times New Roman" w:hAnsi="Times New Roman" w:cs="Times New Roman"/>
      <w:b/>
      <w:bCs/>
      <w:color w:val="auto"/>
      <w:sz w:val="20"/>
      <w:szCs w:val="20"/>
      <w:lang w:eastAsia="en-US"/>
    </w:rPr>
  </w:style>
  <w:style w:type="paragraph" w:customStyle="1" w:styleId="Logo">
    <w:name w:val="Logo"/>
    <w:basedOn w:val="a1"/>
    <w:uiPriority w:val="99"/>
    <w:rsid w:val="00446493"/>
    <w:pPr>
      <w:widowControl/>
    </w:pPr>
    <w:rPr>
      <w:rFonts w:ascii="HellasArial" w:eastAsia="Times New Roman" w:hAnsi="HellasArial" w:cs="HellasArial"/>
      <w:color w:val="auto"/>
      <w:lang w:val="en-GB" w:eastAsia="en-US"/>
    </w:rPr>
  </w:style>
  <w:style w:type="paragraph" w:styleId="2f1">
    <w:name w:val="Body Text 2"/>
    <w:basedOn w:val="a1"/>
    <w:link w:val="2Char1"/>
    <w:uiPriority w:val="99"/>
    <w:rsid w:val="00446493"/>
    <w:pPr>
      <w:widowControl/>
      <w:spacing w:after="120" w:line="480" w:lineRule="auto"/>
    </w:pPr>
    <w:rPr>
      <w:rFonts w:ascii="Calibri" w:hAnsi="Calibri" w:cs="Calibri"/>
      <w:color w:val="auto"/>
      <w:sz w:val="22"/>
      <w:szCs w:val="22"/>
      <w:lang w:eastAsia="en-US"/>
    </w:rPr>
  </w:style>
  <w:style w:type="character" w:customStyle="1" w:styleId="2Char1">
    <w:name w:val="Σώμα κείμενου 2 Char"/>
    <w:basedOn w:val="a2"/>
    <w:link w:val="2f1"/>
    <w:uiPriority w:val="99"/>
    <w:locked/>
    <w:rsid w:val="00446493"/>
    <w:rPr>
      <w:rFonts w:ascii="Calibri" w:hAnsi="Calibri" w:cs="Calibri"/>
      <w:sz w:val="22"/>
      <w:szCs w:val="22"/>
      <w:lang w:eastAsia="en-US"/>
    </w:rPr>
  </w:style>
  <w:style w:type="paragraph" w:styleId="af9">
    <w:name w:val="Revision"/>
    <w:hidden/>
    <w:uiPriority w:val="99"/>
    <w:rsid w:val="00446493"/>
    <w:rPr>
      <w:rFonts w:ascii="Calibri" w:hAnsi="Calibri" w:cs="Calibri"/>
      <w:lang w:eastAsia="en-US"/>
    </w:rPr>
  </w:style>
  <w:style w:type="paragraph" w:styleId="afa">
    <w:name w:val="Body Text Indent"/>
    <w:basedOn w:val="a1"/>
    <w:link w:val="Char6"/>
    <w:uiPriority w:val="99"/>
    <w:rsid w:val="00446493"/>
    <w:pPr>
      <w:widowControl/>
      <w:spacing w:after="120" w:line="276" w:lineRule="auto"/>
      <w:ind w:left="283"/>
    </w:pPr>
    <w:rPr>
      <w:rFonts w:ascii="Calibri" w:hAnsi="Calibri" w:cs="Calibri"/>
      <w:color w:val="auto"/>
      <w:sz w:val="22"/>
      <w:szCs w:val="22"/>
      <w:lang w:eastAsia="en-US"/>
    </w:rPr>
  </w:style>
  <w:style w:type="character" w:customStyle="1" w:styleId="Char6">
    <w:name w:val="Σώμα κείμενου με εσοχή Char"/>
    <w:basedOn w:val="a2"/>
    <w:link w:val="afa"/>
    <w:uiPriority w:val="99"/>
    <w:semiHidden/>
    <w:locked/>
    <w:rsid w:val="00446493"/>
    <w:rPr>
      <w:rFonts w:ascii="Calibri" w:hAnsi="Calibri" w:cs="Calibri"/>
      <w:sz w:val="22"/>
      <w:szCs w:val="22"/>
      <w:lang w:eastAsia="en-US"/>
    </w:rPr>
  </w:style>
  <w:style w:type="table" w:styleId="afb">
    <w:name w:val="Table Grid"/>
    <w:basedOn w:val="a3"/>
    <w:uiPriority w:val="39"/>
    <w:rsid w:val="0044649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446493"/>
    <w:rPr>
      <w:rFonts w:ascii="Calibri" w:hAnsi="Calibri" w:cs="Calibri"/>
      <w:color w:val="auto"/>
      <w:sz w:val="22"/>
      <w:szCs w:val="22"/>
      <w:lang w:val="en-US" w:eastAsia="en-US"/>
    </w:rPr>
  </w:style>
  <w:style w:type="character" w:styleId="-0">
    <w:name w:val="FollowedHyperlink"/>
    <w:basedOn w:val="a2"/>
    <w:uiPriority w:val="99"/>
    <w:rsid w:val="00446493"/>
    <w:rPr>
      <w:color w:val="800080"/>
      <w:u w:val="single"/>
    </w:rPr>
  </w:style>
  <w:style w:type="character" w:customStyle="1" w:styleId="apple-converted-space">
    <w:name w:val="apple-converted-space"/>
    <w:basedOn w:val="a2"/>
    <w:uiPriority w:val="99"/>
    <w:rsid w:val="00446493"/>
  </w:style>
  <w:style w:type="table" w:customStyle="1" w:styleId="TableGrid">
    <w:name w:val="TableGrid"/>
    <w:uiPriority w:val="99"/>
    <w:rsid w:val="00446493"/>
    <w:rPr>
      <w:rFonts w:ascii="Calibri" w:eastAsia="Times New Roman" w:hAnsi="Calibri" w:cs="Calibri"/>
    </w:rPr>
    <w:tblPr>
      <w:tblCellMar>
        <w:top w:w="0" w:type="dxa"/>
        <w:left w:w="0" w:type="dxa"/>
        <w:bottom w:w="0" w:type="dxa"/>
        <w:right w:w="0" w:type="dxa"/>
      </w:tblCellMar>
    </w:tblPr>
  </w:style>
  <w:style w:type="character" w:customStyle="1" w:styleId="afc">
    <w:name w:val="Χαρακτήρες υποσημείωσης"/>
    <w:rsid w:val="00446493"/>
  </w:style>
  <w:style w:type="character" w:customStyle="1" w:styleId="afd">
    <w:name w:val="Σύμβολο υποσημείωσης"/>
    <w:uiPriority w:val="99"/>
    <w:rsid w:val="00446493"/>
    <w:rPr>
      <w:vertAlign w:val="superscript"/>
    </w:rPr>
  </w:style>
  <w:style w:type="character" w:customStyle="1" w:styleId="DeltaViewInsertion">
    <w:name w:val="DeltaView Insertion"/>
    <w:uiPriority w:val="99"/>
    <w:rsid w:val="00446493"/>
    <w:rPr>
      <w:b/>
      <w:bCs/>
      <w:i/>
      <w:iCs/>
      <w:spacing w:val="0"/>
      <w:lang w:val="el-GR"/>
    </w:rPr>
  </w:style>
  <w:style w:type="character" w:customStyle="1" w:styleId="NormalBoldChar">
    <w:name w:val="NormalBold Char"/>
    <w:uiPriority w:val="99"/>
    <w:rsid w:val="00446493"/>
    <w:rPr>
      <w:rFonts w:ascii="Times New Roman" w:hAnsi="Times New Roman" w:cs="Times New Roman"/>
      <w:b/>
      <w:bCs/>
      <w:sz w:val="24"/>
      <w:szCs w:val="24"/>
      <w:lang w:val="el-GR"/>
    </w:rPr>
  </w:style>
  <w:style w:type="character" w:styleId="afe">
    <w:name w:val="endnote reference"/>
    <w:basedOn w:val="a2"/>
    <w:uiPriority w:val="99"/>
    <w:rsid w:val="00446493"/>
    <w:rPr>
      <w:vertAlign w:val="superscript"/>
    </w:rPr>
  </w:style>
  <w:style w:type="paragraph" w:customStyle="1" w:styleId="ChapterTitle">
    <w:name w:val="ChapterTitle"/>
    <w:basedOn w:val="a1"/>
    <w:next w:val="a1"/>
    <w:uiPriority w:val="99"/>
    <w:rsid w:val="00446493"/>
    <w:pPr>
      <w:keepNext/>
      <w:widowControl/>
      <w:suppressAutoHyphens/>
      <w:spacing w:before="120" w:after="360" w:line="276" w:lineRule="auto"/>
      <w:jc w:val="center"/>
    </w:pPr>
    <w:rPr>
      <w:rFonts w:ascii="Calibri" w:eastAsia="Times New Roman" w:hAnsi="Calibri" w:cs="Calibri"/>
      <w:b/>
      <w:bCs/>
      <w:color w:val="auto"/>
      <w:kern w:val="1"/>
      <w:sz w:val="22"/>
      <w:szCs w:val="22"/>
      <w:lang w:eastAsia="zh-CN"/>
    </w:rPr>
  </w:style>
  <w:style w:type="paragraph" w:customStyle="1" w:styleId="SectionTitle">
    <w:name w:val="SectionTitle"/>
    <w:basedOn w:val="a1"/>
    <w:next w:val="1"/>
    <w:uiPriority w:val="99"/>
    <w:rsid w:val="00446493"/>
    <w:pPr>
      <w:keepNext/>
      <w:widowControl/>
      <w:suppressAutoHyphens/>
      <w:spacing w:before="120" w:after="360" w:line="276" w:lineRule="auto"/>
      <w:ind w:firstLine="397"/>
      <w:jc w:val="center"/>
    </w:pPr>
    <w:rPr>
      <w:rFonts w:ascii="Calibri" w:eastAsia="Times New Roman" w:hAnsi="Calibri" w:cs="Calibri"/>
      <w:b/>
      <w:bCs/>
      <w:smallCaps/>
      <w:color w:val="auto"/>
      <w:kern w:val="1"/>
      <w:sz w:val="28"/>
      <w:szCs w:val="28"/>
      <w:lang w:eastAsia="zh-CN"/>
    </w:rPr>
  </w:style>
  <w:style w:type="paragraph" w:styleId="aff">
    <w:name w:val="endnote text"/>
    <w:basedOn w:val="a1"/>
    <w:link w:val="Char7"/>
    <w:uiPriority w:val="99"/>
    <w:rsid w:val="00446493"/>
    <w:pPr>
      <w:widowControl/>
      <w:suppressAutoHyphens/>
      <w:spacing w:after="200" w:line="276" w:lineRule="auto"/>
      <w:ind w:firstLine="397"/>
      <w:jc w:val="both"/>
    </w:pPr>
    <w:rPr>
      <w:rFonts w:ascii="Calibri" w:eastAsia="Times New Roman" w:hAnsi="Calibri" w:cs="Calibri"/>
      <w:color w:val="auto"/>
      <w:kern w:val="1"/>
      <w:sz w:val="20"/>
      <w:szCs w:val="20"/>
      <w:lang w:eastAsia="zh-CN"/>
    </w:rPr>
  </w:style>
  <w:style w:type="character" w:customStyle="1" w:styleId="Char7">
    <w:name w:val="Κείμενο σημείωσης τέλους Char"/>
    <w:basedOn w:val="a2"/>
    <w:link w:val="aff"/>
    <w:uiPriority w:val="99"/>
    <w:locked/>
    <w:rsid w:val="00446493"/>
    <w:rPr>
      <w:rFonts w:ascii="Calibri" w:hAnsi="Calibri" w:cs="Calibri"/>
      <w:kern w:val="1"/>
      <w:sz w:val="20"/>
      <w:szCs w:val="20"/>
      <w:lang w:eastAsia="zh-CN"/>
    </w:rPr>
  </w:style>
  <w:style w:type="paragraph" w:styleId="aff0">
    <w:name w:val="footnote text"/>
    <w:basedOn w:val="a1"/>
    <w:link w:val="Char8"/>
    <w:uiPriority w:val="99"/>
    <w:rsid w:val="00446493"/>
    <w:pPr>
      <w:widowControl/>
      <w:spacing w:after="200" w:line="276" w:lineRule="auto"/>
    </w:pPr>
    <w:rPr>
      <w:rFonts w:ascii="Calibri" w:hAnsi="Calibri" w:cs="Calibri"/>
      <w:color w:val="auto"/>
      <w:sz w:val="20"/>
      <w:szCs w:val="20"/>
      <w:lang w:eastAsia="en-US"/>
    </w:rPr>
  </w:style>
  <w:style w:type="character" w:customStyle="1" w:styleId="Char8">
    <w:name w:val="Κείμενο υποσημείωσης Char"/>
    <w:basedOn w:val="a2"/>
    <w:link w:val="aff0"/>
    <w:uiPriority w:val="99"/>
    <w:locked/>
    <w:rsid w:val="00446493"/>
    <w:rPr>
      <w:rFonts w:ascii="Calibri" w:hAnsi="Calibri" w:cs="Calibri"/>
      <w:sz w:val="20"/>
      <w:szCs w:val="20"/>
      <w:lang w:eastAsia="en-US"/>
    </w:rPr>
  </w:style>
  <w:style w:type="character" w:styleId="aff1">
    <w:name w:val="footnote reference"/>
    <w:basedOn w:val="a2"/>
    <w:rsid w:val="00446493"/>
    <w:rPr>
      <w:vertAlign w:val="superscript"/>
    </w:rPr>
  </w:style>
  <w:style w:type="character" w:customStyle="1" w:styleId="UnresolvedMention1">
    <w:name w:val="Unresolved Mention1"/>
    <w:uiPriority w:val="99"/>
    <w:semiHidden/>
    <w:rsid w:val="00446493"/>
    <w:rPr>
      <w:color w:val="808080"/>
      <w:shd w:val="clear" w:color="auto" w:fill="auto"/>
    </w:rPr>
  </w:style>
  <w:style w:type="character" w:styleId="aff2">
    <w:name w:val="Emphasis"/>
    <w:basedOn w:val="a2"/>
    <w:uiPriority w:val="99"/>
    <w:qFormat/>
    <w:rsid w:val="00446493"/>
    <w:rPr>
      <w:i/>
      <w:iCs/>
    </w:rPr>
  </w:style>
  <w:style w:type="paragraph" w:styleId="aff3">
    <w:name w:val="Body Text"/>
    <w:basedOn w:val="a1"/>
    <w:link w:val="Char9"/>
    <w:uiPriority w:val="99"/>
    <w:qFormat/>
    <w:rsid w:val="00E92681"/>
    <w:pPr>
      <w:spacing w:after="120"/>
    </w:pPr>
  </w:style>
  <w:style w:type="character" w:customStyle="1" w:styleId="Char9">
    <w:name w:val="Σώμα κειμένου Char"/>
    <w:basedOn w:val="a2"/>
    <w:link w:val="aff3"/>
    <w:uiPriority w:val="99"/>
    <w:locked/>
    <w:rsid w:val="00E92681"/>
    <w:rPr>
      <w:color w:val="000000"/>
    </w:rPr>
  </w:style>
  <w:style w:type="character" w:styleId="aff4">
    <w:name w:val="Strong"/>
    <w:qFormat/>
    <w:locked/>
    <w:rsid w:val="00D76C4E"/>
    <w:rPr>
      <w:b/>
      <w:bCs/>
    </w:rPr>
  </w:style>
  <w:style w:type="character" w:customStyle="1" w:styleId="WW-FootnoteReference12">
    <w:name w:val="WW-Footnote Reference12"/>
    <w:rsid w:val="00C20A76"/>
    <w:rPr>
      <w:vertAlign w:val="superscript"/>
    </w:rPr>
  </w:style>
  <w:style w:type="character" w:customStyle="1" w:styleId="15">
    <w:name w:val="Ανεπίλυτη αναφορά1"/>
    <w:basedOn w:val="a2"/>
    <w:uiPriority w:val="99"/>
    <w:semiHidden/>
    <w:unhideWhenUsed/>
    <w:rsid w:val="004E4C07"/>
    <w:rPr>
      <w:color w:val="605E5C"/>
      <w:shd w:val="clear" w:color="auto" w:fill="E1DFDD"/>
    </w:rPr>
  </w:style>
  <w:style w:type="paragraph" w:customStyle="1" w:styleId="Standard">
    <w:name w:val="Standard"/>
    <w:rsid w:val="004D65CA"/>
    <w:pPr>
      <w:widowControl w:val="0"/>
      <w:suppressAutoHyphens/>
      <w:textAlignment w:val="baseline"/>
    </w:pPr>
    <w:rPr>
      <w:rFonts w:ascii="Times New Roman" w:eastAsia="SimSun" w:hAnsi="Times New Roman" w:cs="Lucida Sans"/>
      <w:kern w:val="1"/>
      <w:sz w:val="24"/>
      <w:szCs w:val="24"/>
      <w:lang w:eastAsia="zh-CN" w:bidi="hi-IN"/>
    </w:rPr>
  </w:style>
  <w:style w:type="table" w:customStyle="1" w:styleId="TableNormal">
    <w:name w:val="Table Normal"/>
    <w:uiPriority w:val="2"/>
    <w:semiHidden/>
    <w:unhideWhenUsed/>
    <w:qFormat/>
    <w:rsid w:val="003F195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WW8Num1z0">
    <w:name w:val="WW8Num1z0"/>
    <w:rsid w:val="000A4311"/>
  </w:style>
  <w:style w:type="character" w:customStyle="1" w:styleId="WW8Num1z1">
    <w:name w:val="WW8Num1z1"/>
    <w:rsid w:val="000A4311"/>
  </w:style>
  <w:style w:type="character" w:customStyle="1" w:styleId="WW8Num1z2">
    <w:name w:val="WW8Num1z2"/>
    <w:rsid w:val="000A4311"/>
  </w:style>
  <w:style w:type="character" w:customStyle="1" w:styleId="WW8Num1z3">
    <w:name w:val="WW8Num1z3"/>
    <w:rsid w:val="000A4311"/>
  </w:style>
  <w:style w:type="character" w:customStyle="1" w:styleId="WW8Num1z4">
    <w:name w:val="WW8Num1z4"/>
    <w:rsid w:val="000A4311"/>
    <w:rPr>
      <w:rFonts w:ascii="Arial" w:hAnsi="Arial" w:cs="Times New Roman"/>
      <w:b w:val="0"/>
      <w:i w:val="0"/>
      <w:sz w:val="20"/>
      <w:szCs w:val="20"/>
    </w:rPr>
  </w:style>
  <w:style w:type="character" w:customStyle="1" w:styleId="WW8Num1z5">
    <w:name w:val="WW8Num1z5"/>
    <w:rsid w:val="000A4311"/>
  </w:style>
  <w:style w:type="character" w:customStyle="1" w:styleId="WW8Num1z6">
    <w:name w:val="WW8Num1z6"/>
    <w:rsid w:val="000A4311"/>
  </w:style>
  <w:style w:type="character" w:customStyle="1" w:styleId="WW8Num1z7">
    <w:name w:val="WW8Num1z7"/>
    <w:rsid w:val="000A4311"/>
  </w:style>
  <w:style w:type="character" w:customStyle="1" w:styleId="WW8Num1z8">
    <w:name w:val="WW8Num1z8"/>
    <w:rsid w:val="000A4311"/>
  </w:style>
  <w:style w:type="character" w:customStyle="1" w:styleId="WW8Num2z0">
    <w:name w:val="WW8Num2z0"/>
    <w:rsid w:val="000A4311"/>
    <w:rPr>
      <w:rFonts w:ascii="Symbol" w:hAnsi="Symbol" w:cs="Symbol"/>
      <w:lang w:val="el-GR"/>
    </w:rPr>
  </w:style>
  <w:style w:type="character" w:customStyle="1" w:styleId="WW8Num3z0">
    <w:name w:val="WW8Num3z0"/>
    <w:rsid w:val="000A4311"/>
    <w:rPr>
      <w:lang w:val="el-GR"/>
    </w:rPr>
  </w:style>
  <w:style w:type="character" w:customStyle="1" w:styleId="WW8Num4z0">
    <w:name w:val="WW8Num4z0"/>
    <w:rsid w:val="000A4311"/>
    <w:rPr>
      <w:rFonts w:ascii="Webdings" w:hAnsi="Webdings" w:cs="Webdings"/>
      <w:color w:val="333399"/>
      <w:sz w:val="16"/>
    </w:rPr>
  </w:style>
  <w:style w:type="character" w:customStyle="1" w:styleId="WW8Num5z0">
    <w:name w:val="WW8Num5z0"/>
    <w:rsid w:val="000A4311"/>
    <w:rPr>
      <w:highlight w:val="yellow"/>
      <w:lang w:val="el-GR"/>
    </w:rPr>
  </w:style>
  <w:style w:type="character" w:customStyle="1" w:styleId="WW8Num6z0">
    <w:name w:val="WW8Num6z0"/>
    <w:rsid w:val="000A4311"/>
    <w:rPr>
      <w:b/>
      <w:bCs/>
      <w:szCs w:val="22"/>
      <w:lang w:val="el-GR"/>
    </w:rPr>
  </w:style>
  <w:style w:type="character" w:customStyle="1" w:styleId="WW8Num6z1">
    <w:name w:val="WW8Num6z1"/>
    <w:rsid w:val="000A4311"/>
  </w:style>
  <w:style w:type="character" w:customStyle="1" w:styleId="WW8Num6z2">
    <w:name w:val="WW8Num6z2"/>
    <w:rsid w:val="000A4311"/>
  </w:style>
  <w:style w:type="character" w:customStyle="1" w:styleId="WW8Num6z3">
    <w:name w:val="WW8Num6z3"/>
    <w:rsid w:val="000A4311"/>
  </w:style>
  <w:style w:type="character" w:customStyle="1" w:styleId="WW8Num6z4">
    <w:name w:val="WW8Num6z4"/>
    <w:rsid w:val="000A4311"/>
  </w:style>
  <w:style w:type="character" w:customStyle="1" w:styleId="WW8Num6z5">
    <w:name w:val="WW8Num6z5"/>
    <w:rsid w:val="000A4311"/>
  </w:style>
  <w:style w:type="character" w:customStyle="1" w:styleId="WW8Num6z6">
    <w:name w:val="WW8Num6z6"/>
    <w:rsid w:val="000A4311"/>
  </w:style>
  <w:style w:type="character" w:customStyle="1" w:styleId="WW8Num6z7">
    <w:name w:val="WW8Num6z7"/>
    <w:rsid w:val="000A4311"/>
  </w:style>
  <w:style w:type="character" w:customStyle="1" w:styleId="WW8Num6z8">
    <w:name w:val="WW8Num6z8"/>
    <w:rsid w:val="000A4311"/>
  </w:style>
  <w:style w:type="character" w:customStyle="1" w:styleId="WW8Num7z0">
    <w:name w:val="WW8Num7z0"/>
    <w:rsid w:val="000A4311"/>
    <w:rPr>
      <w:b/>
      <w:bCs/>
      <w:szCs w:val="22"/>
      <w:lang w:val="el-GR"/>
    </w:rPr>
  </w:style>
  <w:style w:type="character" w:customStyle="1" w:styleId="WW8Num7z1">
    <w:name w:val="WW8Num7z1"/>
    <w:rsid w:val="000A4311"/>
    <w:rPr>
      <w:rFonts w:eastAsia="Calibri"/>
      <w:lang w:val="el-GR"/>
    </w:rPr>
  </w:style>
  <w:style w:type="character" w:customStyle="1" w:styleId="WW8Num7z2">
    <w:name w:val="WW8Num7z2"/>
    <w:rsid w:val="000A4311"/>
  </w:style>
  <w:style w:type="character" w:customStyle="1" w:styleId="WW8Num7z3">
    <w:name w:val="WW8Num7z3"/>
    <w:rsid w:val="000A4311"/>
  </w:style>
  <w:style w:type="character" w:customStyle="1" w:styleId="WW8Num7z4">
    <w:name w:val="WW8Num7z4"/>
    <w:rsid w:val="000A4311"/>
  </w:style>
  <w:style w:type="character" w:customStyle="1" w:styleId="WW8Num7z5">
    <w:name w:val="WW8Num7z5"/>
    <w:rsid w:val="000A4311"/>
  </w:style>
  <w:style w:type="character" w:customStyle="1" w:styleId="WW8Num7z6">
    <w:name w:val="WW8Num7z6"/>
    <w:rsid w:val="000A4311"/>
  </w:style>
  <w:style w:type="character" w:customStyle="1" w:styleId="WW8Num7z7">
    <w:name w:val="WW8Num7z7"/>
    <w:rsid w:val="000A4311"/>
  </w:style>
  <w:style w:type="character" w:customStyle="1" w:styleId="WW8Num7z8">
    <w:name w:val="WW8Num7z8"/>
    <w:rsid w:val="000A4311"/>
  </w:style>
  <w:style w:type="character" w:customStyle="1" w:styleId="WW8Num8z0">
    <w:name w:val="WW8Num8z0"/>
    <w:rsid w:val="000A4311"/>
    <w:rPr>
      <w:rFonts w:ascii="Symbol" w:hAnsi="Symbol" w:cs="OpenSymbol"/>
      <w:color w:val="5B9BD5"/>
    </w:rPr>
  </w:style>
  <w:style w:type="character" w:customStyle="1" w:styleId="WW8Num9z0">
    <w:name w:val="WW8Num9z0"/>
    <w:rsid w:val="000A4311"/>
    <w:rPr>
      <w:rFonts w:ascii="Angsana New" w:hAnsi="Angsana New" w:cs="Angsana New"/>
      <w:color w:val="000000"/>
      <w:kern w:val="1"/>
      <w:szCs w:val="22"/>
      <w:shd w:val="clear" w:color="auto" w:fill="FFFFFF"/>
      <w:lang w:val="el-GR"/>
    </w:rPr>
  </w:style>
  <w:style w:type="character" w:customStyle="1" w:styleId="WW8Num10z0">
    <w:name w:val="WW8Num10z0"/>
    <w:rsid w:val="000A4311"/>
    <w:rPr>
      <w:rFonts w:ascii="Symbol" w:hAnsi="Symbol" w:cs="Symbol"/>
      <w:kern w:val="1"/>
      <w:shd w:val="clear" w:color="auto" w:fill="C0C0C0"/>
      <w:lang w:val="el-GR"/>
    </w:rPr>
  </w:style>
  <w:style w:type="character" w:customStyle="1" w:styleId="WW8Num10z1">
    <w:name w:val="WW8Num10z1"/>
    <w:rsid w:val="000A4311"/>
  </w:style>
  <w:style w:type="character" w:customStyle="1" w:styleId="WW8Num10z2">
    <w:name w:val="WW8Num10z2"/>
    <w:rsid w:val="000A4311"/>
  </w:style>
  <w:style w:type="character" w:customStyle="1" w:styleId="WW8Num10z3">
    <w:name w:val="WW8Num10z3"/>
    <w:rsid w:val="000A4311"/>
  </w:style>
  <w:style w:type="character" w:customStyle="1" w:styleId="WW8Num10z4">
    <w:name w:val="WW8Num10z4"/>
    <w:rsid w:val="000A4311"/>
  </w:style>
  <w:style w:type="character" w:customStyle="1" w:styleId="WW8Num10z5">
    <w:name w:val="WW8Num10z5"/>
    <w:rsid w:val="000A4311"/>
  </w:style>
  <w:style w:type="character" w:customStyle="1" w:styleId="WW8Num10z6">
    <w:name w:val="WW8Num10z6"/>
    <w:rsid w:val="000A4311"/>
  </w:style>
  <w:style w:type="character" w:customStyle="1" w:styleId="WW8Num10z7">
    <w:name w:val="WW8Num10z7"/>
    <w:rsid w:val="000A4311"/>
  </w:style>
  <w:style w:type="character" w:customStyle="1" w:styleId="WW8Num10z8">
    <w:name w:val="WW8Num10z8"/>
    <w:rsid w:val="000A4311"/>
  </w:style>
  <w:style w:type="character" w:customStyle="1" w:styleId="WW8Num11z0">
    <w:name w:val="WW8Num11z0"/>
    <w:rsid w:val="000A4311"/>
    <w:rPr>
      <w:rFonts w:ascii="Symbol" w:hAnsi="Symbol" w:cs="Symbol" w:hint="default"/>
      <w:lang w:val="el-GR"/>
    </w:rPr>
  </w:style>
  <w:style w:type="character" w:customStyle="1" w:styleId="WW8Num11z1">
    <w:name w:val="WW8Num11z1"/>
    <w:rsid w:val="000A4311"/>
    <w:rPr>
      <w:rFonts w:ascii="Courier New" w:hAnsi="Courier New" w:cs="Courier New" w:hint="default"/>
    </w:rPr>
  </w:style>
  <w:style w:type="character" w:customStyle="1" w:styleId="WW8Num11z2">
    <w:name w:val="WW8Num11z2"/>
    <w:rsid w:val="000A4311"/>
    <w:rPr>
      <w:rFonts w:ascii="Wingdings" w:hAnsi="Wingdings" w:cs="Wingdings" w:hint="default"/>
    </w:rPr>
  </w:style>
  <w:style w:type="character" w:customStyle="1" w:styleId="WW-DefaultParagraphFont">
    <w:name w:val="WW-Default Paragraph Font"/>
    <w:rsid w:val="000A4311"/>
  </w:style>
  <w:style w:type="character" w:customStyle="1" w:styleId="WW8Num8z1">
    <w:name w:val="WW8Num8z1"/>
    <w:rsid w:val="000A4311"/>
    <w:rPr>
      <w:rFonts w:eastAsia="Calibri"/>
      <w:lang w:val="el-GR"/>
    </w:rPr>
  </w:style>
  <w:style w:type="character" w:customStyle="1" w:styleId="WW8Num8z2">
    <w:name w:val="WW8Num8z2"/>
    <w:rsid w:val="000A4311"/>
  </w:style>
  <w:style w:type="character" w:customStyle="1" w:styleId="WW8Num8z3">
    <w:name w:val="WW8Num8z3"/>
    <w:rsid w:val="000A4311"/>
  </w:style>
  <w:style w:type="character" w:customStyle="1" w:styleId="WW8Num8z4">
    <w:name w:val="WW8Num8z4"/>
    <w:rsid w:val="000A4311"/>
  </w:style>
  <w:style w:type="character" w:customStyle="1" w:styleId="WW8Num8z5">
    <w:name w:val="WW8Num8z5"/>
    <w:rsid w:val="000A4311"/>
  </w:style>
  <w:style w:type="character" w:customStyle="1" w:styleId="WW8Num8z6">
    <w:name w:val="WW8Num8z6"/>
    <w:rsid w:val="000A4311"/>
  </w:style>
  <w:style w:type="character" w:customStyle="1" w:styleId="WW8Num8z7">
    <w:name w:val="WW8Num8z7"/>
    <w:rsid w:val="000A4311"/>
  </w:style>
  <w:style w:type="character" w:customStyle="1" w:styleId="WW8Num8z8">
    <w:name w:val="WW8Num8z8"/>
    <w:rsid w:val="000A4311"/>
  </w:style>
  <w:style w:type="character" w:customStyle="1" w:styleId="WW8Num11z3">
    <w:name w:val="WW8Num11z3"/>
    <w:rsid w:val="000A4311"/>
  </w:style>
  <w:style w:type="character" w:customStyle="1" w:styleId="WW8Num11z4">
    <w:name w:val="WW8Num11z4"/>
    <w:rsid w:val="000A4311"/>
  </w:style>
  <w:style w:type="character" w:customStyle="1" w:styleId="WW8Num11z5">
    <w:name w:val="WW8Num11z5"/>
    <w:rsid w:val="000A4311"/>
  </w:style>
  <w:style w:type="character" w:customStyle="1" w:styleId="WW8Num11z6">
    <w:name w:val="WW8Num11z6"/>
    <w:rsid w:val="000A4311"/>
  </w:style>
  <w:style w:type="character" w:customStyle="1" w:styleId="WW8Num11z7">
    <w:name w:val="WW8Num11z7"/>
    <w:rsid w:val="000A4311"/>
  </w:style>
  <w:style w:type="character" w:customStyle="1" w:styleId="WW8Num11z8">
    <w:name w:val="WW8Num11z8"/>
    <w:rsid w:val="000A4311"/>
  </w:style>
  <w:style w:type="character" w:customStyle="1" w:styleId="WW-DefaultParagraphFont1">
    <w:name w:val="WW-Default Paragraph Font1"/>
    <w:rsid w:val="000A4311"/>
  </w:style>
  <w:style w:type="character" w:customStyle="1" w:styleId="42">
    <w:name w:val="Προεπιλεγμένη γραμματοσειρά4"/>
    <w:rsid w:val="000A4311"/>
  </w:style>
  <w:style w:type="character" w:customStyle="1" w:styleId="WW8Num2z1">
    <w:name w:val="WW8Num2z1"/>
    <w:rsid w:val="000A4311"/>
  </w:style>
  <w:style w:type="character" w:customStyle="1" w:styleId="WW8Num2z2">
    <w:name w:val="WW8Num2z2"/>
    <w:rsid w:val="000A4311"/>
  </w:style>
  <w:style w:type="character" w:customStyle="1" w:styleId="WW8Num2z3">
    <w:name w:val="WW8Num2z3"/>
    <w:rsid w:val="000A4311"/>
  </w:style>
  <w:style w:type="character" w:customStyle="1" w:styleId="WW8Num2z4">
    <w:name w:val="WW8Num2z4"/>
    <w:rsid w:val="000A4311"/>
    <w:rPr>
      <w:rFonts w:ascii="Arial" w:hAnsi="Arial" w:cs="Times New Roman"/>
      <w:b w:val="0"/>
      <w:i w:val="0"/>
      <w:sz w:val="20"/>
      <w:szCs w:val="20"/>
    </w:rPr>
  </w:style>
  <w:style w:type="character" w:customStyle="1" w:styleId="WW8Num2z5">
    <w:name w:val="WW8Num2z5"/>
    <w:rsid w:val="000A4311"/>
  </w:style>
  <w:style w:type="character" w:customStyle="1" w:styleId="WW8Num2z6">
    <w:name w:val="WW8Num2z6"/>
    <w:rsid w:val="000A4311"/>
  </w:style>
  <w:style w:type="character" w:customStyle="1" w:styleId="WW8Num2z7">
    <w:name w:val="WW8Num2z7"/>
    <w:rsid w:val="000A4311"/>
  </w:style>
  <w:style w:type="character" w:customStyle="1" w:styleId="WW8Num2z8">
    <w:name w:val="WW8Num2z8"/>
    <w:rsid w:val="000A4311"/>
  </w:style>
  <w:style w:type="character" w:customStyle="1" w:styleId="WW8Num9z1">
    <w:name w:val="WW8Num9z1"/>
    <w:rsid w:val="000A4311"/>
    <w:rPr>
      <w:rFonts w:eastAsia="Calibri"/>
      <w:lang w:val="el-GR"/>
    </w:rPr>
  </w:style>
  <w:style w:type="character" w:customStyle="1" w:styleId="WW8Num9z2">
    <w:name w:val="WW8Num9z2"/>
    <w:rsid w:val="000A4311"/>
  </w:style>
  <w:style w:type="character" w:customStyle="1" w:styleId="WW8Num9z3">
    <w:name w:val="WW8Num9z3"/>
    <w:rsid w:val="000A4311"/>
  </w:style>
  <w:style w:type="character" w:customStyle="1" w:styleId="WW8Num9z4">
    <w:name w:val="WW8Num9z4"/>
    <w:rsid w:val="000A4311"/>
  </w:style>
  <w:style w:type="character" w:customStyle="1" w:styleId="WW8Num9z5">
    <w:name w:val="WW8Num9z5"/>
    <w:rsid w:val="000A4311"/>
  </w:style>
  <w:style w:type="character" w:customStyle="1" w:styleId="WW8Num9z6">
    <w:name w:val="WW8Num9z6"/>
    <w:rsid w:val="000A4311"/>
  </w:style>
  <w:style w:type="character" w:customStyle="1" w:styleId="WW8Num9z7">
    <w:name w:val="WW8Num9z7"/>
    <w:rsid w:val="000A4311"/>
  </w:style>
  <w:style w:type="character" w:customStyle="1" w:styleId="WW8Num9z8">
    <w:name w:val="WW8Num9z8"/>
    <w:rsid w:val="000A4311"/>
  </w:style>
  <w:style w:type="character" w:customStyle="1" w:styleId="WW-DefaultParagraphFont11">
    <w:name w:val="WW-Default Paragraph Font11"/>
    <w:rsid w:val="000A4311"/>
  </w:style>
  <w:style w:type="character" w:customStyle="1" w:styleId="WW8Num12z0">
    <w:name w:val="WW8Num12z0"/>
    <w:rsid w:val="000A4311"/>
    <w:rPr>
      <w:rFonts w:ascii="Symbol" w:hAnsi="Symbol" w:cs="Symbol"/>
    </w:rPr>
  </w:style>
  <w:style w:type="character" w:customStyle="1" w:styleId="WW8Num12z1">
    <w:name w:val="WW8Num12z1"/>
    <w:rsid w:val="000A4311"/>
    <w:rPr>
      <w:rFonts w:ascii="Courier New" w:hAnsi="Courier New" w:cs="Courier New"/>
    </w:rPr>
  </w:style>
  <w:style w:type="character" w:customStyle="1" w:styleId="WW8Num12z2">
    <w:name w:val="WW8Num12z2"/>
    <w:rsid w:val="000A4311"/>
    <w:rPr>
      <w:rFonts w:ascii="Wingdings" w:hAnsi="Wingdings" w:cs="Wingdings"/>
    </w:rPr>
  </w:style>
  <w:style w:type="character" w:customStyle="1" w:styleId="WW-DefaultParagraphFont111">
    <w:name w:val="WW-Default Paragraph Font111"/>
    <w:rsid w:val="000A4311"/>
  </w:style>
  <w:style w:type="character" w:customStyle="1" w:styleId="WW-DefaultParagraphFont1111">
    <w:name w:val="WW-Default Paragraph Font1111"/>
    <w:rsid w:val="000A4311"/>
  </w:style>
  <w:style w:type="character" w:customStyle="1" w:styleId="WW-DefaultParagraphFont11111">
    <w:name w:val="WW-Default Paragraph Font11111"/>
    <w:rsid w:val="000A4311"/>
  </w:style>
  <w:style w:type="character" w:customStyle="1" w:styleId="3c">
    <w:name w:val="Προεπιλεγμένη γραμματοσειρά3"/>
    <w:rsid w:val="000A4311"/>
  </w:style>
  <w:style w:type="character" w:customStyle="1" w:styleId="WW-DefaultParagraphFont111111">
    <w:name w:val="WW-Default Paragraph Font111111"/>
    <w:rsid w:val="000A4311"/>
  </w:style>
  <w:style w:type="character" w:customStyle="1" w:styleId="DefaultParagraphFont2">
    <w:name w:val="Default Paragraph Font2"/>
    <w:rsid w:val="000A4311"/>
  </w:style>
  <w:style w:type="character" w:customStyle="1" w:styleId="WW8Num12z3">
    <w:name w:val="WW8Num12z3"/>
    <w:rsid w:val="000A4311"/>
  </w:style>
  <w:style w:type="character" w:customStyle="1" w:styleId="WW8Num12z4">
    <w:name w:val="WW8Num12z4"/>
    <w:rsid w:val="000A4311"/>
  </w:style>
  <w:style w:type="character" w:customStyle="1" w:styleId="WW8Num12z5">
    <w:name w:val="WW8Num12z5"/>
    <w:rsid w:val="000A4311"/>
  </w:style>
  <w:style w:type="character" w:customStyle="1" w:styleId="WW8Num12z6">
    <w:name w:val="WW8Num12z6"/>
    <w:rsid w:val="000A4311"/>
  </w:style>
  <w:style w:type="character" w:customStyle="1" w:styleId="WW8Num12z7">
    <w:name w:val="WW8Num12z7"/>
    <w:rsid w:val="000A4311"/>
  </w:style>
  <w:style w:type="character" w:customStyle="1" w:styleId="WW8Num12z8">
    <w:name w:val="WW8Num12z8"/>
    <w:rsid w:val="000A4311"/>
  </w:style>
  <w:style w:type="character" w:customStyle="1" w:styleId="WW8Num13z0">
    <w:name w:val="WW8Num13z0"/>
    <w:rsid w:val="000A4311"/>
    <w:rPr>
      <w:rFonts w:ascii="Symbol" w:hAnsi="Symbol" w:cs="OpenSymbol"/>
    </w:rPr>
  </w:style>
  <w:style w:type="character" w:customStyle="1" w:styleId="WW-DefaultParagraphFont1111111">
    <w:name w:val="WW-Default Paragraph Font1111111"/>
    <w:rsid w:val="000A4311"/>
  </w:style>
  <w:style w:type="character" w:customStyle="1" w:styleId="WW8Num13z1">
    <w:name w:val="WW8Num13z1"/>
    <w:rsid w:val="000A4311"/>
    <w:rPr>
      <w:rFonts w:eastAsia="Calibri"/>
      <w:lang w:val="el-GR"/>
    </w:rPr>
  </w:style>
  <w:style w:type="character" w:customStyle="1" w:styleId="WW8Num13z2">
    <w:name w:val="WW8Num13z2"/>
    <w:rsid w:val="000A4311"/>
  </w:style>
  <w:style w:type="character" w:customStyle="1" w:styleId="WW8Num13z3">
    <w:name w:val="WW8Num13z3"/>
    <w:rsid w:val="000A4311"/>
  </w:style>
  <w:style w:type="character" w:customStyle="1" w:styleId="WW8Num13z4">
    <w:name w:val="WW8Num13z4"/>
    <w:rsid w:val="000A4311"/>
  </w:style>
  <w:style w:type="character" w:customStyle="1" w:styleId="WW8Num13z5">
    <w:name w:val="WW8Num13z5"/>
    <w:rsid w:val="000A4311"/>
  </w:style>
  <w:style w:type="character" w:customStyle="1" w:styleId="WW8Num13z6">
    <w:name w:val="WW8Num13z6"/>
    <w:rsid w:val="000A4311"/>
  </w:style>
  <w:style w:type="character" w:customStyle="1" w:styleId="WW8Num13z7">
    <w:name w:val="WW8Num13z7"/>
    <w:rsid w:val="000A4311"/>
  </w:style>
  <w:style w:type="character" w:customStyle="1" w:styleId="WW8Num13z8">
    <w:name w:val="WW8Num13z8"/>
    <w:rsid w:val="000A4311"/>
  </w:style>
  <w:style w:type="character" w:customStyle="1" w:styleId="WW8Num14z0">
    <w:name w:val="WW8Num14z0"/>
    <w:rsid w:val="000A4311"/>
    <w:rPr>
      <w:rFonts w:ascii="Symbol" w:hAnsi="Symbol" w:cs="OpenSymbol"/>
    </w:rPr>
  </w:style>
  <w:style w:type="character" w:customStyle="1" w:styleId="WW8Num14z1">
    <w:name w:val="WW8Num14z1"/>
    <w:rsid w:val="000A4311"/>
  </w:style>
  <w:style w:type="character" w:customStyle="1" w:styleId="WW8Num14z2">
    <w:name w:val="WW8Num14z2"/>
    <w:rsid w:val="000A4311"/>
  </w:style>
  <w:style w:type="character" w:customStyle="1" w:styleId="WW8Num14z3">
    <w:name w:val="WW8Num14z3"/>
    <w:rsid w:val="000A4311"/>
  </w:style>
  <w:style w:type="character" w:customStyle="1" w:styleId="WW8Num14z4">
    <w:name w:val="WW8Num14z4"/>
    <w:rsid w:val="000A4311"/>
  </w:style>
  <w:style w:type="character" w:customStyle="1" w:styleId="WW8Num14z5">
    <w:name w:val="WW8Num14z5"/>
    <w:rsid w:val="000A4311"/>
  </w:style>
  <w:style w:type="character" w:customStyle="1" w:styleId="WW8Num14z6">
    <w:name w:val="WW8Num14z6"/>
    <w:rsid w:val="000A4311"/>
  </w:style>
  <w:style w:type="character" w:customStyle="1" w:styleId="WW8Num14z7">
    <w:name w:val="WW8Num14z7"/>
    <w:rsid w:val="000A4311"/>
  </w:style>
  <w:style w:type="character" w:customStyle="1" w:styleId="WW8Num14z8">
    <w:name w:val="WW8Num14z8"/>
    <w:rsid w:val="000A4311"/>
  </w:style>
  <w:style w:type="character" w:customStyle="1" w:styleId="WW8Num15z0">
    <w:name w:val="WW8Num15z0"/>
    <w:rsid w:val="000A4311"/>
  </w:style>
  <w:style w:type="character" w:customStyle="1" w:styleId="WW8Num15z1">
    <w:name w:val="WW8Num15z1"/>
    <w:rsid w:val="000A4311"/>
  </w:style>
  <w:style w:type="character" w:customStyle="1" w:styleId="WW8Num15z2">
    <w:name w:val="WW8Num15z2"/>
    <w:rsid w:val="000A4311"/>
  </w:style>
  <w:style w:type="character" w:customStyle="1" w:styleId="WW8Num15z3">
    <w:name w:val="WW8Num15z3"/>
    <w:rsid w:val="000A4311"/>
  </w:style>
  <w:style w:type="character" w:customStyle="1" w:styleId="WW8Num15z4">
    <w:name w:val="WW8Num15z4"/>
    <w:rsid w:val="000A4311"/>
  </w:style>
  <w:style w:type="character" w:customStyle="1" w:styleId="WW8Num15z5">
    <w:name w:val="WW8Num15z5"/>
    <w:rsid w:val="000A4311"/>
  </w:style>
  <w:style w:type="character" w:customStyle="1" w:styleId="WW8Num15z6">
    <w:name w:val="WW8Num15z6"/>
    <w:rsid w:val="000A4311"/>
  </w:style>
  <w:style w:type="character" w:customStyle="1" w:styleId="WW8Num15z7">
    <w:name w:val="WW8Num15z7"/>
    <w:rsid w:val="000A4311"/>
  </w:style>
  <w:style w:type="character" w:customStyle="1" w:styleId="WW8Num15z8">
    <w:name w:val="WW8Num15z8"/>
    <w:rsid w:val="000A4311"/>
  </w:style>
  <w:style w:type="character" w:customStyle="1" w:styleId="WW8Num16z0">
    <w:name w:val="WW8Num16z0"/>
    <w:rsid w:val="000A4311"/>
  </w:style>
  <w:style w:type="character" w:customStyle="1" w:styleId="WW8Num16z1">
    <w:name w:val="WW8Num16z1"/>
    <w:rsid w:val="000A4311"/>
  </w:style>
  <w:style w:type="character" w:customStyle="1" w:styleId="WW8Num16z2">
    <w:name w:val="WW8Num16z2"/>
    <w:rsid w:val="000A4311"/>
  </w:style>
  <w:style w:type="character" w:customStyle="1" w:styleId="WW8Num16z3">
    <w:name w:val="WW8Num16z3"/>
    <w:rsid w:val="000A4311"/>
  </w:style>
  <w:style w:type="character" w:customStyle="1" w:styleId="WW8Num16z4">
    <w:name w:val="WW8Num16z4"/>
    <w:rsid w:val="000A4311"/>
  </w:style>
  <w:style w:type="character" w:customStyle="1" w:styleId="WW8Num16z5">
    <w:name w:val="WW8Num16z5"/>
    <w:rsid w:val="000A4311"/>
  </w:style>
  <w:style w:type="character" w:customStyle="1" w:styleId="WW8Num16z6">
    <w:name w:val="WW8Num16z6"/>
    <w:rsid w:val="000A4311"/>
  </w:style>
  <w:style w:type="character" w:customStyle="1" w:styleId="WW8Num16z7">
    <w:name w:val="WW8Num16z7"/>
    <w:rsid w:val="000A4311"/>
  </w:style>
  <w:style w:type="character" w:customStyle="1" w:styleId="WW8Num16z8">
    <w:name w:val="WW8Num16z8"/>
    <w:rsid w:val="000A4311"/>
  </w:style>
  <w:style w:type="character" w:customStyle="1" w:styleId="WW-DefaultParagraphFont11111111">
    <w:name w:val="WW-Default Paragraph Font11111111"/>
    <w:rsid w:val="000A4311"/>
  </w:style>
  <w:style w:type="character" w:customStyle="1" w:styleId="WW-DefaultParagraphFont111111111">
    <w:name w:val="WW-Default Paragraph Font111111111"/>
    <w:rsid w:val="000A4311"/>
  </w:style>
  <w:style w:type="character" w:customStyle="1" w:styleId="WW-DefaultParagraphFont1111111111">
    <w:name w:val="WW-Default Paragraph Font1111111111"/>
    <w:rsid w:val="000A4311"/>
  </w:style>
  <w:style w:type="character" w:customStyle="1" w:styleId="WW-DefaultParagraphFont11111111111">
    <w:name w:val="WW-Default Paragraph Font11111111111"/>
    <w:rsid w:val="000A4311"/>
  </w:style>
  <w:style w:type="character" w:customStyle="1" w:styleId="WW-DefaultParagraphFont111111111111">
    <w:name w:val="WW-Default Paragraph Font111111111111"/>
    <w:rsid w:val="000A4311"/>
  </w:style>
  <w:style w:type="character" w:customStyle="1" w:styleId="WW8Num17z0">
    <w:name w:val="WW8Num17z0"/>
    <w:rsid w:val="000A4311"/>
  </w:style>
  <w:style w:type="character" w:customStyle="1" w:styleId="WW8Num17z1">
    <w:name w:val="WW8Num17z1"/>
    <w:rsid w:val="000A4311"/>
  </w:style>
  <w:style w:type="character" w:customStyle="1" w:styleId="WW8Num17z2">
    <w:name w:val="WW8Num17z2"/>
    <w:rsid w:val="000A4311"/>
  </w:style>
  <w:style w:type="character" w:customStyle="1" w:styleId="WW8Num17z3">
    <w:name w:val="WW8Num17z3"/>
    <w:rsid w:val="000A4311"/>
  </w:style>
  <w:style w:type="character" w:customStyle="1" w:styleId="WW8Num17z4">
    <w:name w:val="WW8Num17z4"/>
    <w:rsid w:val="000A4311"/>
  </w:style>
  <w:style w:type="character" w:customStyle="1" w:styleId="WW8Num17z5">
    <w:name w:val="WW8Num17z5"/>
    <w:rsid w:val="000A4311"/>
  </w:style>
  <w:style w:type="character" w:customStyle="1" w:styleId="WW8Num17z6">
    <w:name w:val="WW8Num17z6"/>
    <w:rsid w:val="000A4311"/>
  </w:style>
  <w:style w:type="character" w:customStyle="1" w:styleId="WW8Num17z7">
    <w:name w:val="WW8Num17z7"/>
    <w:rsid w:val="000A4311"/>
  </w:style>
  <w:style w:type="character" w:customStyle="1" w:styleId="WW8Num17z8">
    <w:name w:val="WW8Num17z8"/>
    <w:rsid w:val="000A4311"/>
  </w:style>
  <w:style w:type="character" w:customStyle="1" w:styleId="WW8Num18z0">
    <w:name w:val="WW8Num18z0"/>
    <w:rsid w:val="000A4311"/>
  </w:style>
  <w:style w:type="character" w:customStyle="1" w:styleId="WW8Num18z1">
    <w:name w:val="WW8Num18z1"/>
    <w:rsid w:val="000A4311"/>
  </w:style>
  <w:style w:type="character" w:customStyle="1" w:styleId="WW8Num18z2">
    <w:name w:val="WW8Num18z2"/>
    <w:rsid w:val="000A4311"/>
  </w:style>
  <w:style w:type="character" w:customStyle="1" w:styleId="WW8Num18z3">
    <w:name w:val="WW8Num18z3"/>
    <w:rsid w:val="000A4311"/>
  </w:style>
  <w:style w:type="character" w:customStyle="1" w:styleId="WW8Num18z4">
    <w:name w:val="WW8Num18z4"/>
    <w:rsid w:val="000A4311"/>
  </w:style>
  <w:style w:type="character" w:customStyle="1" w:styleId="WW8Num18z5">
    <w:name w:val="WW8Num18z5"/>
    <w:rsid w:val="000A4311"/>
  </w:style>
  <w:style w:type="character" w:customStyle="1" w:styleId="WW8Num18z6">
    <w:name w:val="WW8Num18z6"/>
    <w:rsid w:val="000A4311"/>
  </w:style>
  <w:style w:type="character" w:customStyle="1" w:styleId="WW8Num18z7">
    <w:name w:val="WW8Num18z7"/>
    <w:rsid w:val="000A4311"/>
  </w:style>
  <w:style w:type="character" w:customStyle="1" w:styleId="WW8Num18z8">
    <w:name w:val="WW8Num18z8"/>
    <w:rsid w:val="000A4311"/>
  </w:style>
  <w:style w:type="character" w:customStyle="1" w:styleId="WW8Num3z1">
    <w:name w:val="WW8Num3z1"/>
    <w:rsid w:val="000A4311"/>
  </w:style>
  <w:style w:type="character" w:customStyle="1" w:styleId="WW8Num3z2">
    <w:name w:val="WW8Num3z2"/>
    <w:rsid w:val="000A4311"/>
  </w:style>
  <w:style w:type="character" w:customStyle="1" w:styleId="WW8Num3z3">
    <w:name w:val="WW8Num3z3"/>
    <w:rsid w:val="000A4311"/>
  </w:style>
  <w:style w:type="character" w:customStyle="1" w:styleId="WW8Num3z4">
    <w:name w:val="WW8Num3z4"/>
    <w:rsid w:val="000A4311"/>
    <w:rPr>
      <w:rFonts w:ascii="Arial" w:hAnsi="Arial" w:cs="Times New Roman"/>
      <w:b w:val="0"/>
      <w:i w:val="0"/>
      <w:sz w:val="20"/>
      <w:szCs w:val="20"/>
    </w:rPr>
  </w:style>
  <w:style w:type="character" w:customStyle="1" w:styleId="WW8Num3z5">
    <w:name w:val="WW8Num3z5"/>
    <w:rsid w:val="000A4311"/>
  </w:style>
  <w:style w:type="character" w:customStyle="1" w:styleId="WW8Num3z6">
    <w:name w:val="WW8Num3z6"/>
    <w:rsid w:val="000A4311"/>
  </w:style>
  <w:style w:type="character" w:customStyle="1" w:styleId="WW8Num3z7">
    <w:name w:val="WW8Num3z7"/>
    <w:rsid w:val="000A4311"/>
  </w:style>
  <w:style w:type="character" w:customStyle="1" w:styleId="WW8Num3z8">
    <w:name w:val="WW8Num3z8"/>
    <w:rsid w:val="000A4311"/>
  </w:style>
  <w:style w:type="character" w:customStyle="1" w:styleId="WW-DefaultParagraphFont1111111111111">
    <w:name w:val="WW-Default Paragraph Font1111111111111"/>
    <w:rsid w:val="000A4311"/>
  </w:style>
  <w:style w:type="character" w:customStyle="1" w:styleId="WW-DefaultParagraphFont11111111111111">
    <w:name w:val="WW-Default Paragraph Font11111111111111"/>
    <w:rsid w:val="000A4311"/>
  </w:style>
  <w:style w:type="character" w:customStyle="1" w:styleId="WW-DefaultParagraphFont111111111111111">
    <w:name w:val="WW-Default Paragraph Font111111111111111"/>
    <w:rsid w:val="000A4311"/>
  </w:style>
  <w:style w:type="character" w:customStyle="1" w:styleId="WW-DefaultParagraphFont1111111111111111">
    <w:name w:val="WW-Default Paragraph Font1111111111111111"/>
    <w:rsid w:val="000A4311"/>
  </w:style>
  <w:style w:type="character" w:customStyle="1" w:styleId="2f2">
    <w:name w:val="Προεπιλεγμένη γραμματοσειρά2"/>
    <w:rsid w:val="000A4311"/>
  </w:style>
  <w:style w:type="character" w:customStyle="1" w:styleId="WW8Num19z0">
    <w:name w:val="WW8Num19z0"/>
    <w:rsid w:val="000A4311"/>
    <w:rPr>
      <w:rFonts w:ascii="Calibri" w:hAnsi="Calibri" w:cs="Calibri"/>
    </w:rPr>
  </w:style>
  <w:style w:type="character" w:customStyle="1" w:styleId="WW8Num19z1">
    <w:name w:val="WW8Num19z1"/>
    <w:rsid w:val="000A4311"/>
  </w:style>
  <w:style w:type="character" w:customStyle="1" w:styleId="WW8Num20z0">
    <w:name w:val="WW8Num20z0"/>
    <w:rsid w:val="000A4311"/>
    <w:rPr>
      <w:rFonts w:ascii="Calibri" w:eastAsia="Calibri" w:hAnsi="Calibri" w:cs="Times New Roman"/>
    </w:rPr>
  </w:style>
  <w:style w:type="character" w:customStyle="1" w:styleId="WW8Num20z1">
    <w:name w:val="WW8Num20z1"/>
    <w:rsid w:val="000A4311"/>
    <w:rPr>
      <w:rFonts w:ascii="Courier New" w:hAnsi="Courier New" w:cs="Courier New"/>
    </w:rPr>
  </w:style>
  <w:style w:type="character" w:customStyle="1" w:styleId="WW8Num20z2">
    <w:name w:val="WW8Num20z2"/>
    <w:rsid w:val="000A4311"/>
    <w:rPr>
      <w:rFonts w:ascii="Wingdings" w:hAnsi="Wingdings" w:cs="Wingdings"/>
    </w:rPr>
  </w:style>
  <w:style w:type="character" w:customStyle="1" w:styleId="WW8Num20z3">
    <w:name w:val="WW8Num20z3"/>
    <w:rsid w:val="000A4311"/>
    <w:rPr>
      <w:rFonts w:ascii="Symbol" w:hAnsi="Symbol" w:cs="Symbol"/>
    </w:rPr>
  </w:style>
  <w:style w:type="character" w:customStyle="1" w:styleId="WW-DefaultParagraphFont11111111111111111">
    <w:name w:val="WW-Default Paragraph Font11111111111111111"/>
    <w:rsid w:val="000A4311"/>
  </w:style>
  <w:style w:type="character" w:customStyle="1" w:styleId="WW8Num19z2">
    <w:name w:val="WW8Num19z2"/>
    <w:rsid w:val="000A4311"/>
  </w:style>
  <w:style w:type="character" w:customStyle="1" w:styleId="WW8Num19z3">
    <w:name w:val="WW8Num19z3"/>
    <w:rsid w:val="000A4311"/>
  </w:style>
  <w:style w:type="character" w:customStyle="1" w:styleId="WW8Num19z4">
    <w:name w:val="WW8Num19z4"/>
    <w:rsid w:val="000A4311"/>
  </w:style>
  <w:style w:type="character" w:customStyle="1" w:styleId="WW8Num19z5">
    <w:name w:val="WW8Num19z5"/>
    <w:rsid w:val="000A4311"/>
  </w:style>
  <w:style w:type="character" w:customStyle="1" w:styleId="WW8Num19z6">
    <w:name w:val="WW8Num19z6"/>
    <w:rsid w:val="000A4311"/>
  </w:style>
  <w:style w:type="character" w:customStyle="1" w:styleId="WW8Num19z7">
    <w:name w:val="WW8Num19z7"/>
    <w:rsid w:val="000A4311"/>
  </w:style>
  <w:style w:type="character" w:customStyle="1" w:styleId="WW8Num19z8">
    <w:name w:val="WW8Num19z8"/>
    <w:rsid w:val="000A4311"/>
  </w:style>
  <w:style w:type="character" w:customStyle="1" w:styleId="WW8Num20z4">
    <w:name w:val="WW8Num20z4"/>
    <w:rsid w:val="000A4311"/>
  </w:style>
  <w:style w:type="character" w:customStyle="1" w:styleId="WW8Num20z5">
    <w:name w:val="WW8Num20z5"/>
    <w:rsid w:val="000A4311"/>
  </w:style>
  <w:style w:type="character" w:customStyle="1" w:styleId="WW8Num20z6">
    <w:name w:val="WW8Num20z6"/>
    <w:rsid w:val="000A4311"/>
  </w:style>
  <w:style w:type="character" w:customStyle="1" w:styleId="WW8Num20z7">
    <w:name w:val="WW8Num20z7"/>
    <w:rsid w:val="000A4311"/>
  </w:style>
  <w:style w:type="character" w:customStyle="1" w:styleId="WW8Num20z8">
    <w:name w:val="WW8Num20z8"/>
    <w:rsid w:val="000A4311"/>
  </w:style>
  <w:style w:type="character" w:customStyle="1" w:styleId="WW-DefaultParagraphFont111111111111111111">
    <w:name w:val="WW-Default Paragraph Font111111111111111111"/>
    <w:rsid w:val="000A4311"/>
  </w:style>
  <w:style w:type="character" w:customStyle="1" w:styleId="WW-DefaultParagraphFont1111111111111111111">
    <w:name w:val="WW-Default Paragraph Font1111111111111111111"/>
    <w:rsid w:val="000A4311"/>
  </w:style>
  <w:style w:type="character" w:customStyle="1" w:styleId="WW8Num21z0">
    <w:name w:val="WW8Num21z0"/>
    <w:rsid w:val="000A4311"/>
    <w:rPr>
      <w:rFonts w:ascii="Calibri" w:eastAsia="Times New Roman" w:hAnsi="Calibri" w:cs="Calibri"/>
    </w:rPr>
  </w:style>
  <w:style w:type="character" w:customStyle="1" w:styleId="WW8Num21z1">
    <w:name w:val="WW8Num21z1"/>
    <w:rsid w:val="000A4311"/>
    <w:rPr>
      <w:rFonts w:ascii="Courier New" w:hAnsi="Courier New" w:cs="Courier New"/>
    </w:rPr>
  </w:style>
  <w:style w:type="character" w:customStyle="1" w:styleId="WW8Num21z2">
    <w:name w:val="WW8Num21z2"/>
    <w:rsid w:val="000A4311"/>
    <w:rPr>
      <w:rFonts w:ascii="Wingdings" w:hAnsi="Wingdings" w:cs="Wingdings"/>
    </w:rPr>
  </w:style>
  <w:style w:type="character" w:customStyle="1" w:styleId="WW8Num21z3">
    <w:name w:val="WW8Num21z3"/>
    <w:rsid w:val="000A4311"/>
    <w:rPr>
      <w:rFonts w:ascii="Symbol" w:hAnsi="Symbol" w:cs="Symbol"/>
    </w:rPr>
  </w:style>
  <w:style w:type="character" w:customStyle="1" w:styleId="WW8Num22z0">
    <w:name w:val="WW8Num22z0"/>
    <w:rsid w:val="000A4311"/>
    <w:rPr>
      <w:rFonts w:ascii="Symbol" w:hAnsi="Symbol" w:cs="Symbol"/>
    </w:rPr>
  </w:style>
  <w:style w:type="character" w:customStyle="1" w:styleId="WW8Num22z1">
    <w:name w:val="WW8Num22z1"/>
    <w:rsid w:val="000A4311"/>
    <w:rPr>
      <w:rFonts w:ascii="Courier New" w:hAnsi="Courier New" w:cs="Courier New"/>
    </w:rPr>
  </w:style>
  <w:style w:type="character" w:customStyle="1" w:styleId="WW8Num22z2">
    <w:name w:val="WW8Num22z2"/>
    <w:rsid w:val="000A4311"/>
    <w:rPr>
      <w:rFonts w:ascii="Wingdings" w:hAnsi="Wingdings" w:cs="Wingdings"/>
    </w:rPr>
  </w:style>
  <w:style w:type="character" w:customStyle="1" w:styleId="WW8Num23z0">
    <w:name w:val="WW8Num23z0"/>
    <w:rsid w:val="000A4311"/>
    <w:rPr>
      <w:rFonts w:ascii="Calibri" w:eastAsia="Times New Roman" w:hAnsi="Calibri" w:cs="Calibri"/>
    </w:rPr>
  </w:style>
  <w:style w:type="character" w:customStyle="1" w:styleId="WW8Num23z1">
    <w:name w:val="WW8Num23z1"/>
    <w:rsid w:val="000A4311"/>
    <w:rPr>
      <w:rFonts w:ascii="Courier New" w:hAnsi="Courier New" w:cs="Courier New"/>
    </w:rPr>
  </w:style>
  <w:style w:type="character" w:customStyle="1" w:styleId="WW8Num23z2">
    <w:name w:val="WW8Num23z2"/>
    <w:rsid w:val="000A4311"/>
    <w:rPr>
      <w:rFonts w:ascii="Wingdings" w:hAnsi="Wingdings" w:cs="Wingdings"/>
    </w:rPr>
  </w:style>
  <w:style w:type="character" w:customStyle="1" w:styleId="WW8Num23z3">
    <w:name w:val="WW8Num23z3"/>
    <w:rsid w:val="000A4311"/>
    <w:rPr>
      <w:rFonts w:ascii="Symbol" w:hAnsi="Symbol" w:cs="Symbol"/>
    </w:rPr>
  </w:style>
  <w:style w:type="character" w:customStyle="1" w:styleId="WW8Num24z0">
    <w:name w:val="WW8Num24z0"/>
    <w:rsid w:val="000A4311"/>
    <w:rPr>
      <w:rFonts w:ascii="Symbol" w:hAnsi="Symbol" w:cs="Symbol"/>
      <w:strike/>
      <w:color w:val="0070C0"/>
      <w:position w:val="0"/>
      <w:sz w:val="24"/>
      <w:vertAlign w:val="baseline"/>
      <w:lang w:val="el-GR"/>
    </w:rPr>
  </w:style>
  <w:style w:type="character" w:customStyle="1" w:styleId="WW8Num24z1">
    <w:name w:val="WW8Num24z1"/>
    <w:rsid w:val="000A4311"/>
    <w:rPr>
      <w:rFonts w:ascii="Courier New" w:hAnsi="Courier New" w:cs="Courier New"/>
    </w:rPr>
  </w:style>
  <w:style w:type="character" w:customStyle="1" w:styleId="WW8Num24z2">
    <w:name w:val="WW8Num24z2"/>
    <w:rsid w:val="000A4311"/>
    <w:rPr>
      <w:rFonts w:ascii="Wingdings" w:hAnsi="Wingdings" w:cs="Wingdings"/>
    </w:rPr>
  </w:style>
  <w:style w:type="character" w:customStyle="1" w:styleId="WW8Num25z0">
    <w:name w:val="WW8Num25z0"/>
    <w:rsid w:val="000A4311"/>
    <w:rPr>
      <w:rFonts w:ascii="Symbol" w:hAnsi="Symbol" w:cs="Symbol"/>
    </w:rPr>
  </w:style>
  <w:style w:type="character" w:customStyle="1" w:styleId="WW8Num25z1">
    <w:name w:val="WW8Num25z1"/>
    <w:rsid w:val="000A4311"/>
    <w:rPr>
      <w:rFonts w:ascii="Courier New" w:hAnsi="Courier New" w:cs="Courier New"/>
    </w:rPr>
  </w:style>
  <w:style w:type="character" w:customStyle="1" w:styleId="WW8Num25z2">
    <w:name w:val="WW8Num25z2"/>
    <w:rsid w:val="000A4311"/>
    <w:rPr>
      <w:rFonts w:ascii="Wingdings" w:hAnsi="Wingdings" w:cs="Wingdings"/>
    </w:rPr>
  </w:style>
  <w:style w:type="character" w:customStyle="1" w:styleId="WW8Num26z0">
    <w:name w:val="WW8Num26z0"/>
    <w:rsid w:val="000A4311"/>
    <w:rPr>
      <w:rFonts w:ascii="Symbol" w:hAnsi="Symbol" w:cs="Symbol"/>
    </w:rPr>
  </w:style>
  <w:style w:type="character" w:customStyle="1" w:styleId="WW8Num26z1">
    <w:name w:val="WW8Num26z1"/>
    <w:rsid w:val="000A4311"/>
    <w:rPr>
      <w:rFonts w:ascii="Courier New" w:hAnsi="Courier New" w:cs="Courier New"/>
    </w:rPr>
  </w:style>
  <w:style w:type="character" w:customStyle="1" w:styleId="WW8Num26z2">
    <w:name w:val="WW8Num26z2"/>
    <w:rsid w:val="000A4311"/>
    <w:rPr>
      <w:rFonts w:ascii="Wingdings" w:hAnsi="Wingdings" w:cs="Wingdings"/>
    </w:rPr>
  </w:style>
  <w:style w:type="character" w:customStyle="1" w:styleId="WW8Num27z0">
    <w:name w:val="WW8Num27z0"/>
    <w:rsid w:val="000A4311"/>
    <w:rPr>
      <w:rFonts w:ascii="Calibri" w:eastAsia="Times New Roman" w:hAnsi="Calibri" w:cs="Calibri"/>
    </w:rPr>
  </w:style>
  <w:style w:type="character" w:customStyle="1" w:styleId="WW8Num27z1">
    <w:name w:val="WW8Num27z1"/>
    <w:rsid w:val="000A4311"/>
    <w:rPr>
      <w:rFonts w:ascii="Courier New" w:hAnsi="Courier New" w:cs="Courier New"/>
    </w:rPr>
  </w:style>
  <w:style w:type="character" w:customStyle="1" w:styleId="WW8Num27z2">
    <w:name w:val="WW8Num27z2"/>
    <w:rsid w:val="000A4311"/>
    <w:rPr>
      <w:rFonts w:ascii="Wingdings" w:hAnsi="Wingdings" w:cs="Wingdings"/>
    </w:rPr>
  </w:style>
  <w:style w:type="character" w:customStyle="1" w:styleId="WW8Num27z3">
    <w:name w:val="WW8Num27z3"/>
    <w:rsid w:val="000A4311"/>
    <w:rPr>
      <w:rFonts w:ascii="Symbol" w:hAnsi="Symbol" w:cs="Symbol"/>
    </w:rPr>
  </w:style>
  <w:style w:type="character" w:customStyle="1" w:styleId="WW8Num28z0">
    <w:name w:val="WW8Num28z0"/>
    <w:rsid w:val="000A4311"/>
    <w:rPr>
      <w:rFonts w:ascii="Symbol" w:hAnsi="Symbol" w:cs="Symbol"/>
    </w:rPr>
  </w:style>
  <w:style w:type="character" w:customStyle="1" w:styleId="WW8Num28z1">
    <w:name w:val="WW8Num28z1"/>
    <w:rsid w:val="000A4311"/>
    <w:rPr>
      <w:rFonts w:ascii="Courier New" w:hAnsi="Courier New" w:cs="Courier New"/>
    </w:rPr>
  </w:style>
  <w:style w:type="character" w:customStyle="1" w:styleId="WW8Num28z2">
    <w:name w:val="WW8Num28z2"/>
    <w:rsid w:val="000A4311"/>
    <w:rPr>
      <w:rFonts w:ascii="Wingdings" w:hAnsi="Wingdings" w:cs="Wingdings"/>
    </w:rPr>
  </w:style>
  <w:style w:type="character" w:customStyle="1" w:styleId="WW8Num29z0">
    <w:name w:val="WW8Num29z0"/>
    <w:rsid w:val="000A4311"/>
    <w:rPr>
      <w:rFonts w:ascii="Calibri" w:eastAsia="Times New Roman" w:hAnsi="Calibri" w:cs="Calibri"/>
    </w:rPr>
  </w:style>
  <w:style w:type="character" w:customStyle="1" w:styleId="WW8Num29z1">
    <w:name w:val="WW8Num29z1"/>
    <w:rsid w:val="000A4311"/>
    <w:rPr>
      <w:rFonts w:ascii="Courier New" w:hAnsi="Courier New" w:cs="Courier New"/>
    </w:rPr>
  </w:style>
  <w:style w:type="character" w:customStyle="1" w:styleId="WW8Num29z2">
    <w:name w:val="WW8Num29z2"/>
    <w:rsid w:val="000A4311"/>
    <w:rPr>
      <w:rFonts w:ascii="Wingdings" w:hAnsi="Wingdings" w:cs="Wingdings"/>
    </w:rPr>
  </w:style>
  <w:style w:type="character" w:customStyle="1" w:styleId="WW8Num29z3">
    <w:name w:val="WW8Num29z3"/>
    <w:rsid w:val="000A4311"/>
    <w:rPr>
      <w:rFonts w:ascii="Symbol" w:hAnsi="Symbol" w:cs="Symbol"/>
    </w:rPr>
  </w:style>
  <w:style w:type="character" w:customStyle="1" w:styleId="WW8Num30z0">
    <w:name w:val="WW8Num30z0"/>
    <w:rsid w:val="000A4311"/>
    <w:rPr>
      <w:rFonts w:ascii="Symbol" w:hAnsi="Symbol" w:cs="Symbol"/>
      <w:shd w:val="clear" w:color="auto" w:fill="FFFF00"/>
    </w:rPr>
  </w:style>
  <w:style w:type="character" w:customStyle="1" w:styleId="WW8Num30z1">
    <w:name w:val="WW8Num30z1"/>
    <w:rsid w:val="000A4311"/>
    <w:rPr>
      <w:rFonts w:ascii="Courier New" w:hAnsi="Courier New" w:cs="Courier New"/>
    </w:rPr>
  </w:style>
  <w:style w:type="character" w:customStyle="1" w:styleId="WW8Num30z2">
    <w:name w:val="WW8Num30z2"/>
    <w:rsid w:val="000A4311"/>
    <w:rPr>
      <w:rFonts w:ascii="Wingdings" w:hAnsi="Wingdings" w:cs="Wingdings"/>
    </w:rPr>
  </w:style>
  <w:style w:type="character" w:customStyle="1" w:styleId="WW8Num31z0">
    <w:name w:val="WW8Num31z0"/>
    <w:rsid w:val="000A4311"/>
    <w:rPr>
      <w:rFonts w:cs="Times New Roman"/>
    </w:rPr>
  </w:style>
  <w:style w:type="character" w:customStyle="1" w:styleId="WW8Num32z0">
    <w:name w:val="WW8Num32z0"/>
    <w:rsid w:val="000A4311"/>
  </w:style>
  <w:style w:type="character" w:customStyle="1" w:styleId="WW8Num32z1">
    <w:name w:val="WW8Num32z1"/>
    <w:rsid w:val="000A4311"/>
  </w:style>
  <w:style w:type="character" w:customStyle="1" w:styleId="WW8Num32z2">
    <w:name w:val="WW8Num32z2"/>
    <w:rsid w:val="000A4311"/>
  </w:style>
  <w:style w:type="character" w:customStyle="1" w:styleId="WW8Num32z3">
    <w:name w:val="WW8Num32z3"/>
    <w:rsid w:val="000A4311"/>
  </w:style>
  <w:style w:type="character" w:customStyle="1" w:styleId="WW8Num32z4">
    <w:name w:val="WW8Num32z4"/>
    <w:rsid w:val="000A4311"/>
  </w:style>
  <w:style w:type="character" w:customStyle="1" w:styleId="WW8Num32z5">
    <w:name w:val="WW8Num32z5"/>
    <w:rsid w:val="000A4311"/>
  </w:style>
  <w:style w:type="character" w:customStyle="1" w:styleId="WW8Num32z6">
    <w:name w:val="WW8Num32z6"/>
    <w:rsid w:val="000A4311"/>
  </w:style>
  <w:style w:type="character" w:customStyle="1" w:styleId="WW8Num32z7">
    <w:name w:val="WW8Num32z7"/>
    <w:rsid w:val="000A4311"/>
  </w:style>
  <w:style w:type="character" w:customStyle="1" w:styleId="WW8Num32z8">
    <w:name w:val="WW8Num32z8"/>
    <w:rsid w:val="000A4311"/>
  </w:style>
  <w:style w:type="character" w:customStyle="1" w:styleId="WW8Num33z0">
    <w:name w:val="WW8Num33z0"/>
    <w:rsid w:val="000A4311"/>
    <w:rPr>
      <w:rFonts w:ascii="Symbol" w:eastAsia="Calibri" w:hAnsi="Symbol" w:cs="Symbol"/>
    </w:rPr>
  </w:style>
  <w:style w:type="character" w:customStyle="1" w:styleId="WW8Num33z1">
    <w:name w:val="WW8Num33z1"/>
    <w:rsid w:val="000A4311"/>
    <w:rPr>
      <w:rFonts w:ascii="Courier New" w:hAnsi="Courier New" w:cs="Courier New"/>
    </w:rPr>
  </w:style>
  <w:style w:type="character" w:customStyle="1" w:styleId="WW8Num33z2">
    <w:name w:val="WW8Num33z2"/>
    <w:rsid w:val="000A4311"/>
    <w:rPr>
      <w:rFonts w:ascii="Wingdings" w:hAnsi="Wingdings" w:cs="Wingdings"/>
    </w:rPr>
  </w:style>
  <w:style w:type="character" w:customStyle="1" w:styleId="WW8Num34z0">
    <w:name w:val="WW8Num34z0"/>
    <w:rsid w:val="000A4311"/>
    <w:rPr>
      <w:rFonts w:ascii="Symbol" w:hAnsi="Symbol" w:cs="Symbol"/>
    </w:rPr>
  </w:style>
  <w:style w:type="character" w:customStyle="1" w:styleId="WW8Num34z1">
    <w:name w:val="WW8Num34z1"/>
    <w:rsid w:val="000A4311"/>
    <w:rPr>
      <w:rFonts w:ascii="Courier New" w:hAnsi="Courier New" w:cs="Courier New"/>
    </w:rPr>
  </w:style>
  <w:style w:type="character" w:customStyle="1" w:styleId="WW8Num34z2">
    <w:name w:val="WW8Num34z2"/>
    <w:rsid w:val="000A4311"/>
    <w:rPr>
      <w:rFonts w:ascii="Wingdings" w:hAnsi="Wingdings" w:cs="Wingdings"/>
    </w:rPr>
  </w:style>
  <w:style w:type="character" w:customStyle="1" w:styleId="WW8Num35z0">
    <w:name w:val="WW8Num35z0"/>
    <w:rsid w:val="000A4311"/>
    <w:rPr>
      <w:rFonts w:ascii="Calibri" w:eastAsia="Times New Roman" w:hAnsi="Calibri" w:cs="Calibri"/>
    </w:rPr>
  </w:style>
  <w:style w:type="character" w:customStyle="1" w:styleId="WW8Num35z1">
    <w:name w:val="WW8Num35z1"/>
    <w:rsid w:val="000A4311"/>
    <w:rPr>
      <w:rFonts w:ascii="Courier New" w:hAnsi="Courier New" w:cs="Courier New"/>
    </w:rPr>
  </w:style>
  <w:style w:type="character" w:customStyle="1" w:styleId="WW8Num35z2">
    <w:name w:val="WW8Num35z2"/>
    <w:rsid w:val="000A4311"/>
    <w:rPr>
      <w:rFonts w:ascii="Wingdings" w:hAnsi="Wingdings" w:cs="Wingdings"/>
    </w:rPr>
  </w:style>
  <w:style w:type="character" w:customStyle="1" w:styleId="WW8Num35z3">
    <w:name w:val="WW8Num35z3"/>
    <w:rsid w:val="000A4311"/>
    <w:rPr>
      <w:rFonts w:ascii="Symbol" w:hAnsi="Symbol" w:cs="Symbol"/>
    </w:rPr>
  </w:style>
  <w:style w:type="character" w:customStyle="1" w:styleId="WW8Num36z0">
    <w:name w:val="WW8Num36z0"/>
    <w:rsid w:val="000A4311"/>
    <w:rPr>
      <w:lang w:val="el-GR"/>
    </w:rPr>
  </w:style>
  <w:style w:type="character" w:customStyle="1" w:styleId="WW8Num36z1">
    <w:name w:val="WW8Num36z1"/>
    <w:rsid w:val="000A4311"/>
  </w:style>
  <w:style w:type="character" w:customStyle="1" w:styleId="WW8Num36z2">
    <w:name w:val="WW8Num36z2"/>
    <w:rsid w:val="000A4311"/>
  </w:style>
  <w:style w:type="character" w:customStyle="1" w:styleId="WW8Num36z3">
    <w:name w:val="WW8Num36z3"/>
    <w:rsid w:val="000A4311"/>
  </w:style>
  <w:style w:type="character" w:customStyle="1" w:styleId="WW8Num36z4">
    <w:name w:val="WW8Num36z4"/>
    <w:rsid w:val="000A4311"/>
  </w:style>
  <w:style w:type="character" w:customStyle="1" w:styleId="WW8Num36z5">
    <w:name w:val="WW8Num36z5"/>
    <w:rsid w:val="000A4311"/>
  </w:style>
  <w:style w:type="character" w:customStyle="1" w:styleId="WW8Num36z6">
    <w:name w:val="WW8Num36z6"/>
    <w:rsid w:val="000A4311"/>
  </w:style>
  <w:style w:type="character" w:customStyle="1" w:styleId="WW8Num36z7">
    <w:name w:val="WW8Num36z7"/>
    <w:rsid w:val="000A4311"/>
  </w:style>
  <w:style w:type="character" w:customStyle="1" w:styleId="WW8Num36z8">
    <w:name w:val="WW8Num36z8"/>
    <w:rsid w:val="000A4311"/>
  </w:style>
  <w:style w:type="character" w:customStyle="1" w:styleId="WW8Num37z0">
    <w:name w:val="WW8Num37z0"/>
    <w:rsid w:val="000A4311"/>
    <w:rPr>
      <w:rFonts w:ascii="Calibri" w:eastAsia="Times New Roman" w:hAnsi="Calibri" w:cs="Calibri"/>
    </w:rPr>
  </w:style>
  <w:style w:type="character" w:customStyle="1" w:styleId="WW8Num37z1">
    <w:name w:val="WW8Num37z1"/>
    <w:rsid w:val="000A4311"/>
    <w:rPr>
      <w:rFonts w:ascii="Courier New" w:hAnsi="Courier New" w:cs="Courier New"/>
    </w:rPr>
  </w:style>
  <w:style w:type="character" w:customStyle="1" w:styleId="WW8Num37z2">
    <w:name w:val="WW8Num37z2"/>
    <w:rsid w:val="000A4311"/>
    <w:rPr>
      <w:rFonts w:ascii="Wingdings" w:hAnsi="Wingdings" w:cs="Wingdings"/>
    </w:rPr>
  </w:style>
  <w:style w:type="character" w:customStyle="1" w:styleId="WW8Num37z3">
    <w:name w:val="WW8Num37z3"/>
    <w:rsid w:val="000A4311"/>
    <w:rPr>
      <w:rFonts w:ascii="Symbol" w:hAnsi="Symbol" w:cs="Symbol"/>
    </w:rPr>
  </w:style>
  <w:style w:type="character" w:customStyle="1" w:styleId="WW8Num38z0">
    <w:name w:val="WW8Num38z0"/>
    <w:rsid w:val="000A4311"/>
  </w:style>
  <w:style w:type="character" w:customStyle="1" w:styleId="WW8Num38z1">
    <w:name w:val="WW8Num38z1"/>
    <w:rsid w:val="000A4311"/>
  </w:style>
  <w:style w:type="character" w:customStyle="1" w:styleId="WW8Num38z2">
    <w:name w:val="WW8Num38z2"/>
    <w:rsid w:val="000A4311"/>
  </w:style>
  <w:style w:type="character" w:customStyle="1" w:styleId="WW8Num38z3">
    <w:name w:val="WW8Num38z3"/>
    <w:rsid w:val="000A4311"/>
  </w:style>
  <w:style w:type="character" w:customStyle="1" w:styleId="WW8Num38z4">
    <w:name w:val="WW8Num38z4"/>
    <w:rsid w:val="000A4311"/>
  </w:style>
  <w:style w:type="character" w:customStyle="1" w:styleId="WW8Num38z5">
    <w:name w:val="WW8Num38z5"/>
    <w:rsid w:val="000A4311"/>
  </w:style>
  <w:style w:type="character" w:customStyle="1" w:styleId="WW8Num38z6">
    <w:name w:val="WW8Num38z6"/>
    <w:rsid w:val="000A4311"/>
  </w:style>
  <w:style w:type="character" w:customStyle="1" w:styleId="WW8Num38z7">
    <w:name w:val="WW8Num38z7"/>
    <w:rsid w:val="000A4311"/>
  </w:style>
  <w:style w:type="character" w:customStyle="1" w:styleId="WW8Num38z8">
    <w:name w:val="WW8Num38z8"/>
    <w:rsid w:val="000A4311"/>
  </w:style>
  <w:style w:type="character" w:customStyle="1" w:styleId="WW-DefaultParagraphFont11111111111111111111">
    <w:name w:val="WW-Default Paragraph Font11111111111111111111"/>
    <w:rsid w:val="000A4311"/>
  </w:style>
  <w:style w:type="character" w:customStyle="1" w:styleId="WW8Num4z1">
    <w:name w:val="WW8Num4z1"/>
    <w:rsid w:val="000A4311"/>
    <w:rPr>
      <w:rFonts w:cs="Times New Roman"/>
    </w:rPr>
  </w:style>
  <w:style w:type="character" w:customStyle="1" w:styleId="WW8Num5z1">
    <w:name w:val="WW8Num5z1"/>
    <w:rsid w:val="000A4311"/>
    <w:rPr>
      <w:rFonts w:cs="Times New Roman"/>
    </w:rPr>
  </w:style>
  <w:style w:type="character" w:customStyle="1" w:styleId="WW8Num29z4">
    <w:name w:val="WW8Num29z4"/>
    <w:rsid w:val="000A4311"/>
  </w:style>
  <w:style w:type="character" w:customStyle="1" w:styleId="WW8Num29z5">
    <w:name w:val="WW8Num29z5"/>
    <w:rsid w:val="000A4311"/>
  </w:style>
  <w:style w:type="character" w:customStyle="1" w:styleId="WW8Num29z6">
    <w:name w:val="WW8Num29z6"/>
    <w:rsid w:val="000A4311"/>
  </w:style>
  <w:style w:type="character" w:customStyle="1" w:styleId="WW8Num29z7">
    <w:name w:val="WW8Num29z7"/>
    <w:rsid w:val="000A4311"/>
  </w:style>
  <w:style w:type="character" w:customStyle="1" w:styleId="WW8Num29z8">
    <w:name w:val="WW8Num29z8"/>
    <w:rsid w:val="000A4311"/>
  </w:style>
  <w:style w:type="character" w:customStyle="1" w:styleId="WW8Num30z3">
    <w:name w:val="WW8Num30z3"/>
    <w:rsid w:val="000A4311"/>
    <w:rPr>
      <w:rFonts w:ascii="Symbol" w:hAnsi="Symbol" w:cs="Symbol"/>
    </w:rPr>
  </w:style>
  <w:style w:type="character" w:customStyle="1" w:styleId="WW8Num31z1">
    <w:name w:val="WW8Num31z1"/>
    <w:rsid w:val="000A4311"/>
  </w:style>
  <w:style w:type="character" w:customStyle="1" w:styleId="WW8Num31z2">
    <w:name w:val="WW8Num31z2"/>
    <w:rsid w:val="000A4311"/>
  </w:style>
  <w:style w:type="character" w:customStyle="1" w:styleId="WW8Num31z3">
    <w:name w:val="WW8Num31z3"/>
    <w:rsid w:val="000A4311"/>
  </w:style>
  <w:style w:type="character" w:customStyle="1" w:styleId="WW8Num31z4">
    <w:name w:val="WW8Num31z4"/>
    <w:rsid w:val="000A4311"/>
  </w:style>
  <w:style w:type="character" w:customStyle="1" w:styleId="WW8Num31z5">
    <w:name w:val="WW8Num31z5"/>
    <w:rsid w:val="000A4311"/>
  </w:style>
  <w:style w:type="character" w:customStyle="1" w:styleId="WW8Num31z6">
    <w:name w:val="WW8Num31z6"/>
    <w:rsid w:val="000A4311"/>
  </w:style>
  <w:style w:type="character" w:customStyle="1" w:styleId="WW8Num31z7">
    <w:name w:val="WW8Num31z7"/>
    <w:rsid w:val="000A4311"/>
  </w:style>
  <w:style w:type="character" w:customStyle="1" w:styleId="WW8Num31z8">
    <w:name w:val="WW8Num31z8"/>
    <w:rsid w:val="000A4311"/>
  </w:style>
  <w:style w:type="character" w:customStyle="1" w:styleId="WW8Num39z0">
    <w:name w:val="WW8Num39z0"/>
    <w:rsid w:val="000A4311"/>
    <w:rPr>
      <w:rFonts w:ascii="Calibri" w:eastAsia="Times New Roman" w:hAnsi="Calibri" w:cs="Calibri"/>
    </w:rPr>
  </w:style>
  <w:style w:type="character" w:customStyle="1" w:styleId="WW8Num39z1">
    <w:name w:val="WW8Num39z1"/>
    <w:rsid w:val="000A4311"/>
    <w:rPr>
      <w:rFonts w:ascii="Courier New" w:hAnsi="Courier New" w:cs="Courier New"/>
    </w:rPr>
  </w:style>
  <w:style w:type="character" w:customStyle="1" w:styleId="WW8Num39z2">
    <w:name w:val="WW8Num39z2"/>
    <w:rsid w:val="000A4311"/>
    <w:rPr>
      <w:rFonts w:ascii="Wingdings" w:hAnsi="Wingdings" w:cs="Wingdings"/>
    </w:rPr>
  </w:style>
  <w:style w:type="character" w:customStyle="1" w:styleId="WW8Num39z3">
    <w:name w:val="WW8Num39z3"/>
    <w:rsid w:val="000A4311"/>
    <w:rPr>
      <w:rFonts w:ascii="Symbol" w:hAnsi="Symbol" w:cs="Symbol"/>
    </w:rPr>
  </w:style>
  <w:style w:type="character" w:customStyle="1" w:styleId="WW8Num40z0">
    <w:name w:val="WW8Num40z0"/>
    <w:rsid w:val="000A4311"/>
    <w:rPr>
      <w:rFonts w:ascii="Symbol" w:hAnsi="Symbol" w:cs="Symbol"/>
    </w:rPr>
  </w:style>
  <w:style w:type="character" w:customStyle="1" w:styleId="WW8Num40z1">
    <w:name w:val="WW8Num40z1"/>
    <w:rsid w:val="000A4311"/>
    <w:rPr>
      <w:rFonts w:ascii="Courier New" w:hAnsi="Courier New" w:cs="Courier New"/>
    </w:rPr>
  </w:style>
  <w:style w:type="character" w:customStyle="1" w:styleId="WW8Num40z2">
    <w:name w:val="WW8Num40z2"/>
    <w:rsid w:val="000A4311"/>
    <w:rPr>
      <w:rFonts w:ascii="Wingdings" w:hAnsi="Wingdings" w:cs="Wingdings"/>
    </w:rPr>
  </w:style>
  <w:style w:type="character" w:customStyle="1" w:styleId="WW8Num41z0">
    <w:name w:val="WW8Num41z0"/>
    <w:rsid w:val="000A4311"/>
    <w:rPr>
      <w:rFonts w:ascii="Arial" w:hAnsi="Arial" w:cs="Times New Roman"/>
      <w:b/>
      <w:i w:val="0"/>
      <w:sz w:val="20"/>
      <w:szCs w:val="20"/>
    </w:rPr>
  </w:style>
  <w:style w:type="character" w:customStyle="1" w:styleId="WW8Num41z1">
    <w:name w:val="WW8Num41z1"/>
    <w:rsid w:val="000A4311"/>
    <w:rPr>
      <w:rFonts w:cs="Times New Roman"/>
    </w:rPr>
  </w:style>
  <w:style w:type="character" w:customStyle="1" w:styleId="WW8Num41z2">
    <w:name w:val="WW8Num41z2"/>
    <w:rsid w:val="000A4311"/>
    <w:rPr>
      <w:rFonts w:ascii="Arial" w:hAnsi="Arial" w:cs="Times New Roman"/>
      <w:b w:val="0"/>
      <w:i w:val="0"/>
    </w:rPr>
  </w:style>
  <w:style w:type="character" w:customStyle="1" w:styleId="WW8Num41z3">
    <w:name w:val="WW8Num41z3"/>
    <w:rsid w:val="000A4311"/>
    <w:rPr>
      <w:rFonts w:ascii="Arial" w:hAnsi="Arial" w:cs="Times New Roman"/>
      <w:b w:val="0"/>
      <w:i w:val="0"/>
      <w:sz w:val="20"/>
      <w:szCs w:val="20"/>
    </w:rPr>
  </w:style>
  <w:style w:type="character" w:customStyle="1" w:styleId="DefaultParagraphFont1">
    <w:name w:val="Default Paragraph Font1"/>
    <w:rsid w:val="000A4311"/>
  </w:style>
  <w:style w:type="character" w:customStyle="1" w:styleId="Heading1Char">
    <w:name w:val="Heading 1 Char"/>
    <w:rsid w:val="000A4311"/>
    <w:rPr>
      <w:rFonts w:ascii="Arial" w:hAnsi="Arial" w:cs="Arial"/>
      <w:b/>
      <w:bCs/>
      <w:color w:val="333399"/>
      <w:sz w:val="28"/>
      <w:szCs w:val="32"/>
      <w:lang w:val="en-US"/>
    </w:rPr>
  </w:style>
  <w:style w:type="character" w:customStyle="1" w:styleId="Heading2Char">
    <w:name w:val="Heading 2 Char"/>
    <w:rsid w:val="000A4311"/>
    <w:rPr>
      <w:rFonts w:ascii="Arial" w:hAnsi="Arial" w:cs="Arial"/>
      <w:b/>
      <w:color w:val="002060"/>
      <w:sz w:val="24"/>
      <w:szCs w:val="22"/>
      <w:lang w:val="en-GB"/>
    </w:rPr>
  </w:style>
  <w:style w:type="character" w:customStyle="1" w:styleId="Heading5Char">
    <w:name w:val="Heading 5 Char"/>
    <w:rsid w:val="000A4311"/>
    <w:rPr>
      <w:rFonts w:ascii="Calibri" w:eastAsia="Times New Roman" w:hAnsi="Calibri" w:cs="Times New Roman"/>
      <w:b/>
      <w:bCs/>
      <w:i/>
      <w:iCs/>
      <w:sz w:val="26"/>
      <w:szCs w:val="26"/>
      <w:lang w:val="en-GB"/>
    </w:rPr>
  </w:style>
  <w:style w:type="character" w:customStyle="1" w:styleId="DateChar">
    <w:name w:val="Date Char"/>
    <w:rsid w:val="000A4311"/>
    <w:rPr>
      <w:sz w:val="24"/>
      <w:szCs w:val="24"/>
      <w:lang w:val="en-GB"/>
    </w:rPr>
  </w:style>
  <w:style w:type="character" w:customStyle="1" w:styleId="FooterChar">
    <w:name w:val="Footer Char"/>
    <w:rsid w:val="000A4311"/>
    <w:rPr>
      <w:rFonts w:eastAsia="MS Mincho" w:cs="Times New Roman"/>
      <w:sz w:val="24"/>
      <w:szCs w:val="24"/>
      <w:lang w:val="en-US" w:eastAsia="ja-JP"/>
    </w:rPr>
  </w:style>
  <w:style w:type="character" w:customStyle="1" w:styleId="HeaderChar">
    <w:name w:val="Header Char"/>
    <w:rsid w:val="000A4311"/>
    <w:rPr>
      <w:rFonts w:cs="Times New Roman"/>
      <w:sz w:val="24"/>
      <w:szCs w:val="24"/>
      <w:lang w:val="en-GB"/>
    </w:rPr>
  </w:style>
  <w:style w:type="character" w:styleId="aff5">
    <w:name w:val="page number"/>
    <w:locked/>
    <w:rsid w:val="000A4311"/>
    <w:rPr>
      <w:rFonts w:cs="Times New Roman"/>
    </w:rPr>
  </w:style>
  <w:style w:type="character" w:customStyle="1" w:styleId="BalloonTextChar">
    <w:name w:val="Balloon Text Char"/>
    <w:rsid w:val="000A4311"/>
    <w:rPr>
      <w:rFonts w:ascii="Tahoma" w:hAnsi="Tahoma" w:cs="Tahoma"/>
      <w:sz w:val="16"/>
      <w:szCs w:val="16"/>
      <w:lang w:val="en-GB"/>
    </w:rPr>
  </w:style>
  <w:style w:type="character" w:customStyle="1" w:styleId="CommentTextChar">
    <w:name w:val="Comment Text Char"/>
    <w:rsid w:val="000A4311"/>
    <w:rPr>
      <w:rFonts w:cs="Times New Roman"/>
      <w:lang w:val="en-GB"/>
    </w:rPr>
  </w:style>
  <w:style w:type="character" w:customStyle="1" w:styleId="CommentSubjectChar">
    <w:name w:val="Comment Subject Char"/>
    <w:rsid w:val="000A4311"/>
    <w:rPr>
      <w:rFonts w:cs="Times New Roman"/>
      <w:b/>
      <w:bCs/>
      <w:lang w:val="en-GB"/>
    </w:rPr>
  </w:style>
  <w:style w:type="character" w:customStyle="1" w:styleId="BodyTextChar">
    <w:name w:val="Body Text Char"/>
    <w:rsid w:val="000A4311"/>
    <w:rPr>
      <w:rFonts w:cs="Times New Roman"/>
      <w:sz w:val="24"/>
      <w:szCs w:val="24"/>
      <w:lang w:val="en-GB"/>
    </w:rPr>
  </w:style>
  <w:style w:type="character" w:styleId="aff6">
    <w:name w:val="Placeholder Text"/>
    <w:rsid w:val="000A4311"/>
    <w:rPr>
      <w:rFonts w:cs="Times New Roman"/>
      <w:color w:val="808080"/>
    </w:rPr>
  </w:style>
  <w:style w:type="character" w:customStyle="1" w:styleId="FootnoteTextChar">
    <w:name w:val="Footnote Text Char"/>
    <w:rsid w:val="000A4311"/>
    <w:rPr>
      <w:rFonts w:ascii="Calibri" w:hAnsi="Calibri" w:cs="Times New Roman"/>
      <w:lang w:val="x-none"/>
    </w:rPr>
  </w:style>
  <w:style w:type="character" w:customStyle="1" w:styleId="Heading3Char">
    <w:name w:val="Heading 3 Char"/>
    <w:rsid w:val="000A4311"/>
    <w:rPr>
      <w:rFonts w:ascii="Arial" w:hAnsi="Arial" w:cs="Arial"/>
      <w:b/>
      <w:bCs/>
      <w:sz w:val="22"/>
      <w:szCs w:val="26"/>
      <w:lang w:val="en-GB"/>
    </w:rPr>
  </w:style>
  <w:style w:type="character" w:customStyle="1" w:styleId="Heading4Char">
    <w:name w:val="Heading 4 Char"/>
    <w:rsid w:val="000A4311"/>
    <w:rPr>
      <w:rFonts w:ascii="Arial" w:eastAsia="Times New Roman" w:hAnsi="Arial" w:cs="Times New Roman"/>
      <w:b/>
      <w:bCs/>
      <w:sz w:val="22"/>
      <w:szCs w:val="28"/>
      <w:lang w:val="en-GB"/>
    </w:rPr>
  </w:style>
  <w:style w:type="character" w:customStyle="1" w:styleId="DocTitleChar">
    <w:name w:val="Doc Title Char"/>
    <w:basedOn w:val="Heading1Char"/>
    <w:rsid w:val="000A4311"/>
    <w:rPr>
      <w:rFonts w:ascii="Arial" w:hAnsi="Arial" w:cs="Arial"/>
      <w:b/>
      <w:bCs/>
      <w:color w:val="333399"/>
      <w:sz w:val="28"/>
      <w:szCs w:val="32"/>
      <w:lang w:val="en-US"/>
    </w:rPr>
  </w:style>
  <w:style w:type="character" w:customStyle="1" w:styleId="Style1Char">
    <w:name w:val="Style1 Char"/>
    <w:rsid w:val="000A4311"/>
    <w:rPr>
      <w:rFonts w:ascii="Calibri" w:hAnsi="Calibri" w:cs="Calibri"/>
      <w:b/>
      <w:bCs/>
      <w:color w:val="333399"/>
      <w:sz w:val="40"/>
      <w:szCs w:val="40"/>
      <w:lang w:val="en-US"/>
    </w:rPr>
  </w:style>
  <w:style w:type="character" w:customStyle="1" w:styleId="ContentsChar">
    <w:name w:val="Contents Char"/>
    <w:rsid w:val="000A4311"/>
    <w:rPr>
      <w:rFonts w:ascii="Calibri" w:hAnsi="Calibri" w:cs="Calibri"/>
      <w:b/>
      <w:bCs/>
      <w:color w:val="333399"/>
      <w:sz w:val="28"/>
      <w:szCs w:val="32"/>
      <w:lang w:val="en-US"/>
    </w:rPr>
  </w:style>
  <w:style w:type="character" w:customStyle="1" w:styleId="EndnoteTextChar">
    <w:name w:val="Endnote Text Char"/>
    <w:rsid w:val="000A4311"/>
    <w:rPr>
      <w:rFonts w:ascii="Calibri" w:hAnsi="Calibri" w:cs="Calibri"/>
      <w:lang w:val="en-GB"/>
    </w:rPr>
  </w:style>
  <w:style w:type="character" w:customStyle="1" w:styleId="aff7">
    <w:name w:val="Χαρακτήρες σημείωσης τέλους"/>
    <w:rsid w:val="000A4311"/>
    <w:rPr>
      <w:vertAlign w:val="superscript"/>
    </w:rPr>
  </w:style>
  <w:style w:type="character" w:customStyle="1" w:styleId="FootnoteReference2">
    <w:name w:val="Footnote Reference2"/>
    <w:rsid w:val="000A4311"/>
    <w:rPr>
      <w:vertAlign w:val="superscript"/>
    </w:rPr>
  </w:style>
  <w:style w:type="character" w:customStyle="1" w:styleId="EndnoteReference1">
    <w:name w:val="Endnote Reference1"/>
    <w:rsid w:val="000A4311"/>
    <w:rPr>
      <w:vertAlign w:val="superscript"/>
    </w:rPr>
  </w:style>
  <w:style w:type="character" w:customStyle="1" w:styleId="aff8">
    <w:name w:val="Κουκκίδες"/>
    <w:rsid w:val="000A4311"/>
    <w:rPr>
      <w:rFonts w:ascii="OpenSymbol" w:eastAsia="OpenSymbol" w:hAnsi="OpenSymbol" w:cs="OpenSymbol"/>
    </w:rPr>
  </w:style>
  <w:style w:type="character" w:customStyle="1" w:styleId="16">
    <w:name w:val="Προεπιλεγμένη γραμματοσειρά1"/>
    <w:rsid w:val="000A4311"/>
  </w:style>
  <w:style w:type="character" w:customStyle="1" w:styleId="aff9">
    <w:name w:val="Χαρακτήρες αρίθμησης"/>
    <w:rsid w:val="000A4311"/>
  </w:style>
  <w:style w:type="character" w:customStyle="1" w:styleId="normalwithoutspacingChar">
    <w:name w:val="normal_without_spacing Char"/>
    <w:rsid w:val="000A4311"/>
    <w:rPr>
      <w:rFonts w:ascii="Calibri" w:hAnsi="Calibri" w:cs="Calibri"/>
      <w:sz w:val="22"/>
      <w:szCs w:val="24"/>
    </w:rPr>
  </w:style>
  <w:style w:type="character" w:customStyle="1" w:styleId="FootnoteTextChar1">
    <w:name w:val="Footnote Text Char1"/>
    <w:rsid w:val="000A4311"/>
    <w:rPr>
      <w:rFonts w:ascii="Calibri" w:hAnsi="Calibri" w:cs="Calibri"/>
      <w:lang w:val="en-IE" w:eastAsia="zh-CN"/>
    </w:rPr>
  </w:style>
  <w:style w:type="character" w:customStyle="1" w:styleId="foothangingChar">
    <w:name w:val="foot_hanging Char"/>
    <w:rsid w:val="000A4311"/>
    <w:rPr>
      <w:rFonts w:ascii="Calibri" w:hAnsi="Calibri" w:cs="Calibri"/>
      <w:sz w:val="18"/>
      <w:szCs w:val="18"/>
      <w:lang w:val="en-IE" w:eastAsia="zh-CN"/>
    </w:rPr>
  </w:style>
  <w:style w:type="character" w:customStyle="1" w:styleId="HTMLPreformattedChar">
    <w:name w:val="HTML Preformatted Char"/>
    <w:rsid w:val="000A4311"/>
    <w:rPr>
      <w:rFonts w:ascii="Courier New" w:hAnsi="Courier New" w:cs="Courier New"/>
    </w:rPr>
  </w:style>
  <w:style w:type="character" w:customStyle="1" w:styleId="BodyTextIndent3Char">
    <w:name w:val="Body Text Indent 3 Char"/>
    <w:rsid w:val="000A4311"/>
    <w:rPr>
      <w:rFonts w:ascii="Calibri" w:hAnsi="Calibri" w:cs="Calibri"/>
      <w:sz w:val="16"/>
      <w:szCs w:val="16"/>
      <w:lang w:val="en-GB"/>
    </w:rPr>
  </w:style>
  <w:style w:type="character" w:customStyle="1" w:styleId="WW-FootnoteReference">
    <w:name w:val="WW-Footnote Reference"/>
    <w:rsid w:val="000A4311"/>
    <w:rPr>
      <w:vertAlign w:val="superscript"/>
    </w:rPr>
  </w:style>
  <w:style w:type="character" w:customStyle="1" w:styleId="WW-EndnoteReference">
    <w:name w:val="WW-Endnote Reference"/>
    <w:rsid w:val="000A4311"/>
    <w:rPr>
      <w:vertAlign w:val="superscript"/>
    </w:rPr>
  </w:style>
  <w:style w:type="character" w:customStyle="1" w:styleId="FootnoteReference1">
    <w:name w:val="Footnote Reference1"/>
    <w:rsid w:val="000A4311"/>
    <w:rPr>
      <w:vertAlign w:val="superscript"/>
    </w:rPr>
  </w:style>
  <w:style w:type="character" w:customStyle="1" w:styleId="FootnoteTextChar2">
    <w:name w:val="Footnote Text Char2"/>
    <w:rsid w:val="000A4311"/>
    <w:rPr>
      <w:rFonts w:ascii="Calibri" w:hAnsi="Calibri" w:cs="Calibri"/>
      <w:sz w:val="18"/>
      <w:lang w:val="en-IE" w:eastAsia="zh-CN"/>
    </w:rPr>
  </w:style>
  <w:style w:type="character" w:customStyle="1" w:styleId="foothangingChar1">
    <w:name w:val="foot_hanging Char1"/>
    <w:rsid w:val="000A4311"/>
    <w:rPr>
      <w:rFonts w:ascii="Calibri" w:hAnsi="Calibri" w:cs="Calibri"/>
      <w:sz w:val="18"/>
      <w:szCs w:val="18"/>
      <w:lang w:val="en-IE" w:eastAsia="zh-CN"/>
    </w:rPr>
  </w:style>
  <w:style w:type="character" w:customStyle="1" w:styleId="footersChar">
    <w:name w:val="footers Char"/>
    <w:basedOn w:val="foothangingChar1"/>
    <w:rsid w:val="000A4311"/>
    <w:rPr>
      <w:rFonts w:ascii="Calibri" w:hAnsi="Calibri" w:cs="Calibri"/>
      <w:sz w:val="18"/>
      <w:szCs w:val="18"/>
      <w:lang w:val="en-IE" w:eastAsia="zh-CN"/>
    </w:rPr>
  </w:style>
  <w:style w:type="character" w:customStyle="1" w:styleId="CommentTextChar1">
    <w:name w:val="Comment Text Char1"/>
    <w:rsid w:val="000A4311"/>
    <w:rPr>
      <w:rFonts w:ascii="Calibri" w:hAnsi="Calibri" w:cs="Calibri"/>
      <w:lang w:val="en-GB" w:eastAsia="zh-CN"/>
    </w:rPr>
  </w:style>
  <w:style w:type="character" w:customStyle="1" w:styleId="HTMLPreformattedChar1">
    <w:name w:val="HTML Preformatted Char1"/>
    <w:rsid w:val="000A4311"/>
    <w:rPr>
      <w:rFonts w:ascii="Courier New" w:hAnsi="Courier New" w:cs="Courier New"/>
      <w:lang w:eastAsia="zh-CN"/>
    </w:rPr>
  </w:style>
  <w:style w:type="character" w:customStyle="1" w:styleId="BodyText3Char">
    <w:name w:val="Body Text 3 Char"/>
    <w:rsid w:val="000A4311"/>
    <w:rPr>
      <w:rFonts w:ascii="Calibri" w:hAnsi="Calibri" w:cs="Calibri"/>
      <w:sz w:val="16"/>
      <w:szCs w:val="16"/>
      <w:lang w:val="en-GB" w:eastAsia="zh-CN"/>
    </w:rPr>
  </w:style>
  <w:style w:type="character" w:customStyle="1" w:styleId="WW-FootnoteReference1">
    <w:name w:val="WW-Footnote Reference1"/>
    <w:rsid w:val="000A4311"/>
    <w:rPr>
      <w:vertAlign w:val="superscript"/>
    </w:rPr>
  </w:style>
  <w:style w:type="character" w:customStyle="1" w:styleId="WW-EndnoteReference1">
    <w:name w:val="WW-Endnote Reference1"/>
    <w:rsid w:val="000A4311"/>
    <w:rPr>
      <w:vertAlign w:val="superscript"/>
    </w:rPr>
  </w:style>
  <w:style w:type="character" w:customStyle="1" w:styleId="WW-FootnoteReference2">
    <w:name w:val="WW-Footnote Reference2"/>
    <w:rsid w:val="000A4311"/>
    <w:rPr>
      <w:vertAlign w:val="superscript"/>
    </w:rPr>
  </w:style>
  <w:style w:type="character" w:customStyle="1" w:styleId="WW-EndnoteReference2">
    <w:name w:val="WW-Endnote Reference2"/>
    <w:rsid w:val="000A4311"/>
    <w:rPr>
      <w:vertAlign w:val="superscript"/>
    </w:rPr>
  </w:style>
  <w:style w:type="character" w:customStyle="1" w:styleId="FootnoteTextChar3">
    <w:name w:val="Footnote Text Char3"/>
    <w:rsid w:val="000A4311"/>
    <w:rPr>
      <w:rFonts w:ascii="Calibri" w:hAnsi="Calibri" w:cs="Calibri"/>
      <w:sz w:val="18"/>
      <w:lang w:val="en-IE" w:eastAsia="zh-CN"/>
    </w:rPr>
  </w:style>
  <w:style w:type="character" w:customStyle="1" w:styleId="foothangingChar2">
    <w:name w:val="foot_hanging Char2"/>
    <w:rsid w:val="000A4311"/>
    <w:rPr>
      <w:rFonts w:ascii="Calibri" w:hAnsi="Calibri" w:cs="Calibri"/>
      <w:sz w:val="18"/>
      <w:szCs w:val="18"/>
      <w:lang w:val="en-IE" w:eastAsia="zh-CN"/>
    </w:rPr>
  </w:style>
  <w:style w:type="character" w:customStyle="1" w:styleId="footersChar1">
    <w:name w:val="footers Char1"/>
    <w:basedOn w:val="foothangingChar2"/>
    <w:rsid w:val="000A4311"/>
    <w:rPr>
      <w:rFonts w:ascii="Calibri" w:hAnsi="Calibri" w:cs="Calibri"/>
      <w:sz w:val="18"/>
      <w:szCs w:val="18"/>
      <w:lang w:val="en-IE" w:eastAsia="zh-CN"/>
    </w:rPr>
  </w:style>
  <w:style w:type="character" w:customStyle="1" w:styleId="foootChar">
    <w:name w:val="fooot Char"/>
    <w:basedOn w:val="footersChar1"/>
    <w:rsid w:val="000A4311"/>
    <w:rPr>
      <w:rFonts w:ascii="Calibri" w:hAnsi="Calibri" w:cs="Calibri"/>
      <w:sz w:val="18"/>
      <w:szCs w:val="18"/>
      <w:lang w:val="en-IE" w:eastAsia="zh-CN"/>
    </w:rPr>
  </w:style>
  <w:style w:type="character" w:customStyle="1" w:styleId="17">
    <w:name w:val="Παραπομπή υποσημείωσης1"/>
    <w:rsid w:val="000A4311"/>
    <w:rPr>
      <w:vertAlign w:val="superscript"/>
    </w:rPr>
  </w:style>
  <w:style w:type="character" w:customStyle="1" w:styleId="18">
    <w:name w:val="Παραπομπή σημείωσης τέλους1"/>
    <w:rsid w:val="000A4311"/>
    <w:rPr>
      <w:vertAlign w:val="superscript"/>
    </w:rPr>
  </w:style>
  <w:style w:type="character" w:customStyle="1" w:styleId="19">
    <w:name w:val="Παραπομπή σχολίου1"/>
    <w:rsid w:val="000A4311"/>
    <w:rPr>
      <w:sz w:val="16"/>
      <w:szCs w:val="16"/>
    </w:rPr>
  </w:style>
  <w:style w:type="character" w:customStyle="1" w:styleId="WW-FootnoteReference3">
    <w:name w:val="WW-Footnote Reference3"/>
    <w:rsid w:val="000A4311"/>
    <w:rPr>
      <w:vertAlign w:val="superscript"/>
    </w:rPr>
  </w:style>
  <w:style w:type="character" w:customStyle="1" w:styleId="WW-EndnoteReference3">
    <w:name w:val="WW-Endnote Reference3"/>
    <w:rsid w:val="000A4311"/>
    <w:rPr>
      <w:vertAlign w:val="superscript"/>
    </w:rPr>
  </w:style>
  <w:style w:type="character" w:customStyle="1" w:styleId="WW-FootnoteReference4">
    <w:name w:val="WW-Footnote Reference4"/>
    <w:rsid w:val="000A4311"/>
    <w:rPr>
      <w:vertAlign w:val="superscript"/>
    </w:rPr>
  </w:style>
  <w:style w:type="character" w:customStyle="1" w:styleId="WW-EndnoteReference4">
    <w:name w:val="WW-Endnote Reference4"/>
    <w:rsid w:val="000A4311"/>
    <w:rPr>
      <w:vertAlign w:val="superscript"/>
    </w:rPr>
  </w:style>
  <w:style w:type="character" w:customStyle="1" w:styleId="WW-FootnoteReference5">
    <w:name w:val="WW-Footnote Reference5"/>
    <w:rsid w:val="000A4311"/>
    <w:rPr>
      <w:vertAlign w:val="superscript"/>
    </w:rPr>
  </w:style>
  <w:style w:type="character" w:customStyle="1" w:styleId="WW-EndnoteReference5">
    <w:name w:val="WW-Endnote Reference5"/>
    <w:rsid w:val="000A4311"/>
    <w:rPr>
      <w:vertAlign w:val="superscript"/>
    </w:rPr>
  </w:style>
  <w:style w:type="character" w:customStyle="1" w:styleId="WW-FootnoteReference6">
    <w:name w:val="WW-Footnote Reference6"/>
    <w:rsid w:val="000A4311"/>
    <w:rPr>
      <w:vertAlign w:val="superscript"/>
    </w:rPr>
  </w:style>
  <w:style w:type="character" w:customStyle="1" w:styleId="WW-EndnoteReference6">
    <w:name w:val="WW-Endnote Reference6"/>
    <w:rsid w:val="000A4311"/>
    <w:rPr>
      <w:vertAlign w:val="superscript"/>
    </w:rPr>
  </w:style>
  <w:style w:type="character" w:customStyle="1" w:styleId="WW-FootnoteReference7">
    <w:name w:val="WW-Footnote Reference7"/>
    <w:rsid w:val="000A4311"/>
    <w:rPr>
      <w:vertAlign w:val="superscript"/>
    </w:rPr>
  </w:style>
  <w:style w:type="character" w:customStyle="1" w:styleId="WW-EndnoteReference7">
    <w:name w:val="WW-Endnote Reference7"/>
    <w:rsid w:val="000A4311"/>
    <w:rPr>
      <w:vertAlign w:val="superscript"/>
    </w:rPr>
  </w:style>
  <w:style w:type="character" w:customStyle="1" w:styleId="WW-FootnoteReference8">
    <w:name w:val="WW-Footnote Reference8"/>
    <w:rsid w:val="000A4311"/>
    <w:rPr>
      <w:vertAlign w:val="superscript"/>
    </w:rPr>
  </w:style>
  <w:style w:type="character" w:customStyle="1" w:styleId="WW-EndnoteReference8">
    <w:name w:val="WW-Endnote Reference8"/>
    <w:rsid w:val="000A4311"/>
    <w:rPr>
      <w:vertAlign w:val="superscript"/>
    </w:rPr>
  </w:style>
  <w:style w:type="character" w:customStyle="1" w:styleId="WW-FootnoteReference9">
    <w:name w:val="WW-Footnote Reference9"/>
    <w:rsid w:val="000A4311"/>
    <w:rPr>
      <w:vertAlign w:val="superscript"/>
    </w:rPr>
  </w:style>
  <w:style w:type="character" w:customStyle="1" w:styleId="WW-EndnoteReference9">
    <w:name w:val="WW-Endnote Reference9"/>
    <w:rsid w:val="000A4311"/>
    <w:rPr>
      <w:vertAlign w:val="superscript"/>
    </w:rPr>
  </w:style>
  <w:style w:type="character" w:customStyle="1" w:styleId="WW-FootnoteReference10">
    <w:name w:val="WW-Footnote Reference10"/>
    <w:rsid w:val="000A4311"/>
    <w:rPr>
      <w:vertAlign w:val="superscript"/>
    </w:rPr>
  </w:style>
  <w:style w:type="character" w:customStyle="1" w:styleId="WW-EndnoteReference10">
    <w:name w:val="WW-Endnote Reference10"/>
    <w:rsid w:val="000A4311"/>
    <w:rPr>
      <w:vertAlign w:val="superscript"/>
    </w:rPr>
  </w:style>
  <w:style w:type="character" w:customStyle="1" w:styleId="WW-FootnoteReference11">
    <w:name w:val="WW-Footnote Reference11"/>
    <w:rsid w:val="000A4311"/>
    <w:rPr>
      <w:vertAlign w:val="superscript"/>
    </w:rPr>
  </w:style>
  <w:style w:type="character" w:customStyle="1" w:styleId="WW-EndnoteReference11">
    <w:name w:val="WW-Endnote Reference11"/>
    <w:rsid w:val="000A4311"/>
    <w:rPr>
      <w:vertAlign w:val="superscript"/>
    </w:rPr>
  </w:style>
  <w:style w:type="character" w:customStyle="1" w:styleId="WW-EndnoteReference12">
    <w:name w:val="WW-Endnote Reference12"/>
    <w:rsid w:val="000A4311"/>
    <w:rPr>
      <w:vertAlign w:val="superscript"/>
    </w:rPr>
  </w:style>
  <w:style w:type="character" w:customStyle="1" w:styleId="WW-FootnoteReference13">
    <w:name w:val="WW-Footnote Reference13"/>
    <w:rsid w:val="000A4311"/>
    <w:rPr>
      <w:vertAlign w:val="superscript"/>
    </w:rPr>
  </w:style>
  <w:style w:type="character" w:customStyle="1" w:styleId="WW-EndnoteReference13">
    <w:name w:val="WW-Endnote Reference13"/>
    <w:rsid w:val="000A4311"/>
    <w:rPr>
      <w:vertAlign w:val="superscript"/>
    </w:rPr>
  </w:style>
  <w:style w:type="character" w:customStyle="1" w:styleId="2f3">
    <w:name w:val="Παραπομπή υποσημείωσης2"/>
    <w:rsid w:val="000A4311"/>
    <w:rPr>
      <w:vertAlign w:val="superscript"/>
    </w:rPr>
  </w:style>
  <w:style w:type="character" w:customStyle="1" w:styleId="2f4">
    <w:name w:val="Παραπομπή σημείωσης τέλους2"/>
    <w:rsid w:val="000A4311"/>
    <w:rPr>
      <w:vertAlign w:val="superscript"/>
    </w:rPr>
  </w:style>
  <w:style w:type="character" w:customStyle="1" w:styleId="WW-FootnoteReference14">
    <w:name w:val="WW-Footnote Reference14"/>
    <w:rsid w:val="000A4311"/>
    <w:rPr>
      <w:vertAlign w:val="superscript"/>
    </w:rPr>
  </w:style>
  <w:style w:type="character" w:customStyle="1" w:styleId="WW-EndnoteReference14">
    <w:name w:val="WW-Endnote Reference14"/>
    <w:rsid w:val="000A4311"/>
    <w:rPr>
      <w:vertAlign w:val="superscript"/>
    </w:rPr>
  </w:style>
  <w:style w:type="character" w:customStyle="1" w:styleId="WW-FootnoteReference15">
    <w:name w:val="WW-Footnote Reference15"/>
    <w:rsid w:val="000A4311"/>
    <w:rPr>
      <w:vertAlign w:val="superscript"/>
    </w:rPr>
  </w:style>
  <w:style w:type="character" w:customStyle="1" w:styleId="WW-EndnoteReference15">
    <w:name w:val="WW-Endnote Reference15"/>
    <w:rsid w:val="000A4311"/>
    <w:rPr>
      <w:vertAlign w:val="superscript"/>
    </w:rPr>
  </w:style>
  <w:style w:type="character" w:customStyle="1" w:styleId="WW-FootnoteReference16">
    <w:name w:val="WW-Footnote Reference16"/>
    <w:rsid w:val="000A4311"/>
    <w:rPr>
      <w:vertAlign w:val="superscript"/>
    </w:rPr>
  </w:style>
  <w:style w:type="character" w:customStyle="1" w:styleId="WW-EndnoteReference16">
    <w:name w:val="WW-Endnote Reference16"/>
    <w:rsid w:val="000A4311"/>
    <w:rPr>
      <w:vertAlign w:val="superscript"/>
    </w:rPr>
  </w:style>
  <w:style w:type="character" w:customStyle="1" w:styleId="WW-FootnoteReference17">
    <w:name w:val="WW-Footnote Reference17"/>
    <w:rsid w:val="000A4311"/>
    <w:rPr>
      <w:vertAlign w:val="superscript"/>
    </w:rPr>
  </w:style>
  <w:style w:type="character" w:customStyle="1" w:styleId="WW-EndnoteReference17">
    <w:name w:val="WW-Endnote Reference17"/>
    <w:rsid w:val="000A4311"/>
    <w:rPr>
      <w:vertAlign w:val="superscript"/>
    </w:rPr>
  </w:style>
  <w:style w:type="character" w:customStyle="1" w:styleId="3d">
    <w:name w:val="Παραπομπή υποσημείωσης3"/>
    <w:rsid w:val="000A4311"/>
    <w:rPr>
      <w:vertAlign w:val="superscript"/>
    </w:rPr>
  </w:style>
  <w:style w:type="character" w:customStyle="1" w:styleId="3e">
    <w:name w:val="Παραπομπή σημείωσης τέλους3"/>
    <w:rsid w:val="000A4311"/>
    <w:rPr>
      <w:vertAlign w:val="superscript"/>
    </w:rPr>
  </w:style>
  <w:style w:type="character" w:customStyle="1" w:styleId="WW-FootnoteReference18">
    <w:name w:val="WW-Footnote Reference18"/>
    <w:rsid w:val="000A4311"/>
    <w:rPr>
      <w:vertAlign w:val="superscript"/>
    </w:rPr>
  </w:style>
  <w:style w:type="character" w:customStyle="1" w:styleId="WW-EndnoteReference18">
    <w:name w:val="WW-Endnote Reference18"/>
    <w:rsid w:val="000A4311"/>
    <w:rPr>
      <w:vertAlign w:val="superscript"/>
    </w:rPr>
  </w:style>
  <w:style w:type="character" w:customStyle="1" w:styleId="WW-FootnoteReference19">
    <w:name w:val="WW-Footnote Reference19"/>
    <w:rsid w:val="000A4311"/>
    <w:rPr>
      <w:vertAlign w:val="superscript"/>
    </w:rPr>
  </w:style>
  <w:style w:type="character" w:customStyle="1" w:styleId="WW-EndnoteReference19">
    <w:name w:val="WW-Endnote Reference19"/>
    <w:rsid w:val="000A4311"/>
    <w:rPr>
      <w:vertAlign w:val="superscript"/>
    </w:rPr>
  </w:style>
  <w:style w:type="character" w:customStyle="1" w:styleId="WW-FootnoteReference20">
    <w:name w:val="WW-Footnote Reference20"/>
    <w:rsid w:val="000A4311"/>
    <w:rPr>
      <w:vertAlign w:val="superscript"/>
    </w:rPr>
  </w:style>
  <w:style w:type="character" w:customStyle="1" w:styleId="WW-EndnoteReference20">
    <w:name w:val="WW-Endnote Reference20"/>
    <w:rsid w:val="000A4311"/>
    <w:rPr>
      <w:vertAlign w:val="superscript"/>
    </w:rPr>
  </w:style>
  <w:style w:type="character" w:customStyle="1" w:styleId="affa">
    <w:name w:val="Σύνδεση ευρετηρίου"/>
    <w:rsid w:val="000A4311"/>
  </w:style>
  <w:style w:type="paragraph" w:customStyle="1" w:styleId="affb">
    <w:name w:val="Επικεφαλίδα"/>
    <w:basedOn w:val="a1"/>
    <w:next w:val="aff3"/>
    <w:rsid w:val="000A4311"/>
    <w:pPr>
      <w:keepNext/>
      <w:widowControl/>
      <w:suppressAutoHyphens/>
      <w:spacing w:before="240" w:after="120"/>
      <w:jc w:val="both"/>
    </w:pPr>
    <w:rPr>
      <w:rFonts w:ascii="Liberation Sans" w:eastAsia="Microsoft YaHei" w:hAnsi="Liberation Sans" w:cs="Mangal"/>
      <w:color w:val="auto"/>
      <w:sz w:val="28"/>
      <w:szCs w:val="28"/>
      <w:lang w:val="en-GB" w:eastAsia="zh-CN"/>
    </w:rPr>
  </w:style>
  <w:style w:type="paragraph" w:styleId="affc">
    <w:name w:val="List"/>
    <w:basedOn w:val="aff3"/>
    <w:locked/>
    <w:rsid w:val="000A4311"/>
    <w:pPr>
      <w:widowControl/>
      <w:suppressAutoHyphens/>
      <w:spacing w:after="240"/>
      <w:jc w:val="both"/>
    </w:pPr>
    <w:rPr>
      <w:rFonts w:ascii="Calibri" w:eastAsia="Times New Roman" w:hAnsi="Calibri" w:cs="Mangal"/>
      <w:color w:val="auto"/>
      <w:sz w:val="22"/>
      <w:lang w:val="en-GB" w:eastAsia="zh-CN"/>
    </w:rPr>
  </w:style>
  <w:style w:type="paragraph" w:styleId="affd">
    <w:name w:val="caption"/>
    <w:basedOn w:val="a1"/>
    <w:qFormat/>
    <w:locked/>
    <w:rsid w:val="000A4311"/>
    <w:pPr>
      <w:widowControl/>
      <w:suppressLineNumbers/>
      <w:suppressAutoHyphens/>
      <w:spacing w:before="120" w:after="120"/>
      <w:jc w:val="both"/>
    </w:pPr>
    <w:rPr>
      <w:rFonts w:ascii="Calibri" w:eastAsia="Times New Roman" w:hAnsi="Calibri" w:cs="Mangal"/>
      <w:i/>
      <w:iCs/>
      <w:color w:val="4F81BD" w:themeColor="accent1"/>
      <w:sz w:val="20"/>
      <w:szCs w:val="20"/>
      <w:lang w:val="en-GB" w:eastAsia="zh-CN"/>
    </w:rPr>
  </w:style>
  <w:style w:type="paragraph" w:customStyle="1" w:styleId="affe">
    <w:name w:val="Ευρετήριο"/>
    <w:basedOn w:val="a1"/>
    <w:rsid w:val="000A4311"/>
    <w:pPr>
      <w:widowControl/>
      <w:suppressLineNumbers/>
      <w:suppressAutoHyphens/>
      <w:spacing w:after="120"/>
      <w:jc w:val="both"/>
    </w:pPr>
    <w:rPr>
      <w:rFonts w:ascii="Calibri" w:eastAsia="Times New Roman" w:hAnsi="Calibri" w:cs="Mangal"/>
      <w:color w:val="auto"/>
      <w:sz w:val="22"/>
      <w:lang w:val="en-GB" w:eastAsia="zh-CN"/>
    </w:rPr>
  </w:style>
  <w:style w:type="paragraph" w:customStyle="1" w:styleId="WW-Caption">
    <w:name w:val="WW-Caption"/>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
    <w:name w:val="WW-Caption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3f">
    <w:name w:val="Λεζάντα3"/>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
    <w:name w:val="WW-Caption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
    <w:name w:val="WW-Caption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
    <w:name w:val="WW-Caption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
    <w:name w:val="WW-Caption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2f5">
    <w:name w:val="Λεζάντα2"/>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Caption1">
    <w:name w:val="Caption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
    <w:name w:val="WW-Caption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
    <w:name w:val="WW-Caption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
    <w:name w:val="WW-Caption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
    <w:name w:val="WW-Caption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
    <w:name w:val="WW-Caption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
    <w:name w:val="WW-Caption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
    <w:name w:val="WW-Caption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
    <w:name w:val="WW-Caption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
    <w:name w:val="WW-Caption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
    <w:name w:val="WW-Caption1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
    <w:name w:val="WW-Caption11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1a">
    <w:name w:val="Λεζάντα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
    <w:name w:val="WW-Caption111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1">
    <w:name w:val="WW-Caption1111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11">
    <w:name w:val="WW-Caption11111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WW-Caption11111111111111111111">
    <w:name w:val="WW-Caption11111111111111111111"/>
    <w:basedOn w:val="a1"/>
    <w:rsid w:val="000A4311"/>
    <w:pPr>
      <w:widowControl/>
      <w:suppressLineNumbers/>
      <w:suppressAutoHyphens/>
      <w:spacing w:before="120" w:after="120"/>
      <w:jc w:val="both"/>
    </w:pPr>
    <w:rPr>
      <w:rFonts w:ascii="Calibri" w:eastAsia="Times New Roman" w:hAnsi="Calibri" w:cs="Mangal"/>
      <w:i/>
      <w:iCs/>
      <w:color w:val="auto"/>
      <w:lang w:val="en-GB" w:eastAsia="zh-CN"/>
    </w:rPr>
  </w:style>
  <w:style w:type="paragraph" w:customStyle="1" w:styleId="Bullet">
    <w:name w:val="Bullet"/>
    <w:basedOn w:val="a1"/>
    <w:rsid w:val="000A4311"/>
    <w:pPr>
      <w:widowControl/>
      <w:numPr>
        <w:numId w:val="9"/>
      </w:numPr>
      <w:suppressAutoHyphens/>
      <w:spacing w:after="100"/>
      <w:jc w:val="both"/>
    </w:pPr>
    <w:rPr>
      <w:rFonts w:ascii="Calibri" w:eastAsia="MS Mincho" w:hAnsi="Calibri" w:cs="Calibri"/>
      <w:color w:val="auto"/>
      <w:sz w:val="22"/>
      <w:lang w:val="en-US" w:eastAsia="ja-JP"/>
    </w:rPr>
  </w:style>
  <w:style w:type="paragraph" w:styleId="afff">
    <w:name w:val="Date"/>
    <w:basedOn w:val="a1"/>
    <w:next w:val="a1"/>
    <w:link w:val="Chara"/>
    <w:locked/>
    <w:rsid w:val="000A4311"/>
    <w:pPr>
      <w:widowControl/>
      <w:suppressAutoHyphens/>
      <w:spacing w:after="100"/>
      <w:jc w:val="both"/>
    </w:pPr>
    <w:rPr>
      <w:rFonts w:ascii="Calibri" w:eastAsia="MS Mincho" w:hAnsi="Calibri" w:cs="Calibri"/>
      <w:color w:val="auto"/>
      <w:sz w:val="22"/>
      <w:lang w:val="en-US" w:eastAsia="ja-JP"/>
    </w:rPr>
  </w:style>
  <w:style w:type="character" w:customStyle="1" w:styleId="Chara">
    <w:name w:val="Ημερομηνία Char"/>
    <w:basedOn w:val="a2"/>
    <w:link w:val="afff"/>
    <w:rsid w:val="000A4311"/>
    <w:rPr>
      <w:rFonts w:ascii="Calibri" w:eastAsia="MS Mincho" w:hAnsi="Calibri" w:cs="Calibri"/>
      <w:szCs w:val="24"/>
      <w:lang w:val="en-US" w:eastAsia="ja-JP"/>
    </w:rPr>
  </w:style>
  <w:style w:type="paragraph" w:customStyle="1" w:styleId="DocTitle">
    <w:name w:val="Doc Title"/>
    <w:basedOn w:val="1"/>
    <w:rsid w:val="000A4311"/>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color w:val="333399"/>
      <w:sz w:val="28"/>
      <w:szCs w:val="32"/>
      <w:lang w:eastAsia="zh-CN"/>
    </w:rPr>
  </w:style>
  <w:style w:type="paragraph" w:customStyle="1" w:styleId="inserttext">
    <w:name w:val="insert text"/>
    <w:basedOn w:val="a1"/>
    <w:rsid w:val="000A4311"/>
    <w:pPr>
      <w:widowControl/>
      <w:suppressAutoHyphens/>
      <w:spacing w:after="100"/>
      <w:ind w:left="794"/>
      <w:jc w:val="both"/>
    </w:pPr>
    <w:rPr>
      <w:rFonts w:ascii="Calibri" w:eastAsia="MS Mincho" w:hAnsi="Calibri" w:cs="Calibri"/>
      <w:color w:val="auto"/>
      <w:sz w:val="22"/>
      <w:lang w:val="en-US" w:eastAsia="ja-JP"/>
    </w:rPr>
  </w:style>
  <w:style w:type="paragraph" w:customStyle="1" w:styleId="western">
    <w:name w:val="western"/>
    <w:basedOn w:val="a1"/>
    <w:rsid w:val="000A4311"/>
    <w:pPr>
      <w:widowControl/>
      <w:suppressAutoHyphens/>
      <w:spacing w:before="280" w:after="200"/>
      <w:jc w:val="both"/>
    </w:pPr>
    <w:rPr>
      <w:color w:val="auto"/>
      <w:sz w:val="22"/>
      <w:lang w:val="en-GB" w:eastAsia="zh-CN"/>
    </w:rPr>
  </w:style>
  <w:style w:type="paragraph" w:styleId="43">
    <w:name w:val="toc 4"/>
    <w:basedOn w:val="a1"/>
    <w:next w:val="a1"/>
    <w:uiPriority w:val="39"/>
    <w:qFormat/>
    <w:locked/>
    <w:rsid w:val="000A4311"/>
    <w:pPr>
      <w:widowControl/>
      <w:suppressAutoHyphens/>
      <w:ind w:left="660"/>
    </w:pPr>
    <w:rPr>
      <w:rFonts w:ascii="Calibri" w:eastAsia="Times New Roman" w:hAnsi="Calibri" w:cs="Calibri"/>
      <w:color w:val="auto"/>
      <w:sz w:val="18"/>
      <w:szCs w:val="18"/>
      <w:lang w:val="en-GB" w:eastAsia="zh-CN"/>
    </w:rPr>
  </w:style>
  <w:style w:type="paragraph" w:styleId="54">
    <w:name w:val="toc 5"/>
    <w:basedOn w:val="a1"/>
    <w:next w:val="a1"/>
    <w:uiPriority w:val="1"/>
    <w:qFormat/>
    <w:locked/>
    <w:rsid w:val="000A4311"/>
    <w:pPr>
      <w:widowControl/>
      <w:suppressAutoHyphens/>
      <w:ind w:left="880"/>
    </w:pPr>
    <w:rPr>
      <w:rFonts w:ascii="Calibri" w:eastAsia="Times New Roman" w:hAnsi="Calibri" w:cs="Calibri"/>
      <w:color w:val="auto"/>
      <w:sz w:val="18"/>
      <w:szCs w:val="18"/>
      <w:lang w:val="en-GB" w:eastAsia="zh-CN"/>
    </w:rPr>
  </w:style>
  <w:style w:type="paragraph" w:styleId="62">
    <w:name w:val="toc 6"/>
    <w:basedOn w:val="a1"/>
    <w:next w:val="a1"/>
    <w:uiPriority w:val="1"/>
    <w:qFormat/>
    <w:locked/>
    <w:rsid w:val="000A4311"/>
    <w:pPr>
      <w:widowControl/>
      <w:suppressAutoHyphens/>
      <w:ind w:left="1100"/>
    </w:pPr>
    <w:rPr>
      <w:rFonts w:ascii="Calibri" w:eastAsia="Times New Roman" w:hAnsi="Calibri" w:cs="Calibri"/>
      <w:color w:val="auto"/>
      <w:sz w:val="18"/>
      <w:szCs w:val="18"/>
      <w:lang w:val="en-GB" w:eastAsia="zh-CN"/>
    </w:rPr>
  </w:style>
  <w:style w:type="paragraph" w:styleId="71">
    <w:name w:val="toc 7"/>
    <w:basedOn w:val="a1"/>
    <w:next w:val="a1"/>
    <w:uiPriority w:val="1"/>
    <w:qFormat/>
    <w:locked/>
    <w:rsid w:val="000A4311"/>
    <w:pPr>
      <w:widowControl/>
      <w:suppressAutoHyphens/>
      <w:ind w:left="1320"/>
    </w:pPr>
    <w:rPr>
      <w:rFonts w:ascii="Calibri" w:eastAsia="Times New Roman" w:hAnsi="Calibri" w:cs="Calibri"/>
      <w:color w:val="auto"/>
      <w:sz w:val="18"/>
      <w:szCs w:val="18"/>
      <w:lang w:val="en-GB" w:eastAsia="zh-CN"/>
    </w:rPr>
  </w:style>
  <w:style w:type="paragraph" w:styleId="81">
    <w:name w:val="toc 8"/>
    <w:basedOn w:val="a1"/>
    <w:next w:val="a1"/>
    <w:locked/>
    <w:rsid w:val="000A4311"/>
    <w:pPr>
      <w:widowControl/>
      <w:suppressAutoHyphens/>
      <w:ind w:left="1540"/>
    </w:pPr>
    <w:rPr>
      <w:rFonts w:ascii="Calibri" w:eastAsia="Times New Roman" w:hAnsi="Calibri" w:cs="Calibri"/>
      <w:color w:val="auto"/>
      <w:sz w:val="18"/>
      <w:szCs w:val="18"/>
      <w:lang w:val="en-GB" w:eastAsia="zh-CN"/>
    </w:rPr>
  </w:style>
  <w:style w:type="paragraph" w:styleId="9">
    <w:name w:val="toc 9"/>
    <w:basedOn w:val="a1"/>
    <w:next w:val="a1"/>
    <w:locked/>
    <w:rsid w:val="000A4311"/>
    <w:pPr>
      <w:widowControl/>
      <w:suppressAutoHyphens/>
      <w:ind w:left="1760"/>
    </w:pPr>
    <w:rPr>
      <w:rFonts w:ascii="Calibri" w:eastAsia="Times New Roman" w:hAnsi="Calibri" w:cs="Calibri"/>
      <w:color w:val="auto"/>
      <w:sz w:val="18"/>
      <w:szCs w:val="18"/>
      <w:lang w:val="en-GB" w:eastAsia="zh-CN"/>
    </w:rPr>
  </w:style>
  <w:style w:type="paragraph" w:customStyle="1" w:styleId="Style1">
    <w:name w:val="Style1"/>
    <w:basedOn w:val="DocTitle"/>
    <w:rsid w:val="000A431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A4311"/>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eastAsia="Times New Roman"/>
      <w:color w:val="333399"/>
      <w:sz w:val="28"/>
      <w:szCs w:val="32"/>
      <w:lang w:val="el-GR" w:eastAsia="zh-CN"/>
    </w:rPr>
  </w:style>
  <w:style w:type="paragraph" w:customStyle="1" w:styleId="afff0">
    <w:name w:val="Προμορφοποιημένο κείμενο"/>
    <w:basedOn w:val="a1"/>
    <w:rsid w:val="000A4311"/>
    <w:pPr>
      <w:widowControl/>
      <w:suppressAutoHyphens/>
      <w:spacing w:after="120"/>
      <w:jc w:val="both"/>
    </w:pPr>
    <w:rPr>
      <w:rFonts w:ascii="Calibri" w:eastAsia="Times New Roman" w:hAnsi="Calibri" w:cs="Calibri"/>
      <w:color w:val="auto"/>
      <w:sz w:val="22"/>
      <w:lang w:val="en-GB" w:eastAsia="zh-CN"/>
    </w:rPr>
  </w:style>
  <w:style w:type="paragraph" w:customStyle="1" w:styleId="normalwithoutspacing">
    <w:name w:val="normal_without_spacing"/>
    <w:basedOn w:val="a1"/>
    <w:rsid w:val="000A4311"/>
    <w:pPr>
      <w:widowControl/>
      <w:suppressAutoHyphens/>
      <w:spacing w:after="60"/>
      <w:jc w:val="both"/>
    </w:pPr>
    <w:rPr>
      <w:rFonts w:ascii="Calibri" w:eastAsia="Times New Roman" w:hAnsi="Calibri" w:cs="Calibri"/>
      <w:color w:val="auto"/>
      <w:sz w:val="22"/>
      <w:lang w:eastAsia="zh-CN"/>
    </w:rPr>
  </w:style>
  <w:style w:type="paragraph" w:customStyle="1" w:styleId="foothanging">
    <w:name w:val="foot_hanging"/>
    <w:basedOn w:val="aff0"/>
    <w:rsid w:val="000A4311"/>
    <w:pPr>
      <w:suppressAutoHyphens/>
      <w:spacing w:after="0" w:line="240" w:lineRule="auto"/>
      <w:ind w:left="426" w:hanging="426"/>
      <w:jc w:val="both"/>
    </w:pPr>
    <w:rPr>
      <w:rFonts w:eastAsia="Times New Roman"/>
      <w:sz w:val="18"/>
      <w:szCs w:val="18"/>
      <w:lang w:val="en-IE" w:eastAsia="zh-CN"/>
    </w:rPr>
  </w:style>
  <w:style w:type="paragraph" w:customStyle="1" w:styleId="LO-normal">
    <w:name w:val="LO-normal"/>
    <w:rsid w:val="000A4311"/>
    <w:pPr>
      <w:suppressAutoHyphens/>
      <w:spacing w:line="276" w:lineRule="auto"/>
    </w:pPr>
    <w:rPr>
      <w:rFonts w:ascii="Arial" w:eastAsia="Arial" w:hAnsi="Arial" w:cs="Arial"/>
      <w:color w:val="000000"/>
      <w:lang w:eastAsia="zh-CN"/>
    </w:rPr>
  </w:style>
  <w:style w:type="paragraph" w:styleId="3f0">
    <w:name w:val="Body Text Indent 3"/>
    <w:basedOn w:val="a1"/>
    <w:link w:val="3Char1"/>
    <w:locked/>
    <w:rsid w:val="000A4311"/>
    <w:pPr>
      <w:widowControl/>
      <w:spacing w:after="120" w:line="312" w:lineRule="auto"/>
      <w:ind w:left="283"/>
      <w:jc w:val="both"/>
    </w:pPr>
    <w:rPr>
      <w:rFonts w:ascii="Calibri" w:eastAsia="Times New Roman" w:hAnsi="Calibri" w:cs="Times New Roman"/>
      <w:color w:val="auto"/>
      <w:sz w:val="16"/>
      <w:szCs w:val="16"/>
      <w:lang w:val="en-GB" w:eastAsia="zh-CN"/>
    </w:rPr>
  </w:style>
  <w:style w:type="character" w:customStyle="1" w:styleId="3Char1">
    <w:name w:val="Σώμα κείμενου με εσοχή 3 Char"/>
    <w:basedOn w:val="a2"/>
    <w:link w:val="3f0"/>
    <w:rsid w:val="000A4311"/>
    <w:rPr>
      <w:rFonts w:ascii="Calibri" w:eastAsia="Times New Roman" w:hAnsi="Calibri" w:cs="Times New Roman"/>
      <w:sz w:val="16"/>
      <w:szCs w:val="16"/>
      <w:lang w:val="en-GB" w:eastAsia="zh-CN"/>
    </w:rPr>
  </w:style>
  <w:style w:type="paragraph" w:customStyle="1" w:styleId="afff1">
    <w:name w:val="Περιεχόμενα πίνακα"/>
    <w:basedOn w:val="a1"/>
    <w:rsid w:val="000A4311"/>
    <w:pPr>
      <w:widowControl/>
      <w:suppressLineNumbers/>
      <w:suppressAutoHyphens/>
      <w:spacing w:after="120"/>
      <w:jc w:val="both"/>
    </w:pPr>
    <w:rPr>
      <w:rFonts w:ascii="Calibri" w:eastAsia="Times New Roman" w:hAnsi="Calibri" w:cs="Calibri"/>
      <w:color w:val="auto"/>
      <w:sz w:val="22"/>
      <w:lang w:val="en-GB" w:eastAsia="zh-CN"/>
    </w:rPr>
  </w:style>
  <w:style w:type="paragraph" w:customStyle="1" w:styleId="afff2">
    <w:name w:val="Επικεφαλίδα πίνακα"/>
    <w:basedOn w:val="afff1"/>
    <w:rsid w:val="000A4311"/>
    <w:pPr>
      <w:jc w:val="center"/>
    </w:pPr>
    <w:rPr>
      <w:b/>
      <w:bCs/>
    </w:rPr>
  </w:style>
  <w:style w:type="paragraph" w:customStyle="1" w:styleId="footers">
    <w:name w:val="footers"/>
    <w:basedOn w:val="foothanging"/>
    <w:rsid w:val="000A4311"/>
  </w:style>
  <w:style w:type="paragraph" w:customStyle="1" w:styleId="Textbody">
    <w:name w:val="Text body"/>
    <w:basedOn w:val="Standard"/>
    <w:rsid w:val="000A4311"/>
    <w:pPr>
      <w:spacing w:after="120"/>
    </w:pPr>
  </w:style>
  <w:style w:type="paragraph" w:customStyle="1" w:styleId="Footnote">
    <w:name w:val="Footnote"/>
    <w:basedOn w:val="Standard"/>
    <w:rsid w:val="000A4311"/>
    <w:pPr>
      <w:suppressLineNumbers/>
      <w:ind w:left="283" w:hanging="283"/>
    </w:pPr>
    <w:rPr>
      <w:sz w:val="20"/>
      <w:szCs w:val="20"/>
    </w:rPr>
  </w:style>
  <w:style w:type="paragraph" w:styleId="3f1">
    <w:name w:val="Body Text 3"/>
    <w:basedOn w:val="a1"/>
    <w:link w:val="3Char2"/>
    <w:locked/>
    <w:rsid w:val="000A4311"/>
    <w:pPr>
      <w:widowControl/>
      <w:suppressAutoHyphens/>
      <w:spacing w:after="120"/>
      <w:jc w:val="both"/>
    </w:pPr>
    <w:rPr>
      <w:rFonts w:ascii="Calibri" w:eastAsia="Times New Roman" w:hAnsi="Calibri" w:cs="Calibri"/>
      <w:color w:val="auto"/>
      <w:sz w:val="16"/>
      <w:szCs w:val="16"/>
      <w:lang w:val="en-GB" w:eastAsia="zh-CN"/>
    </w:rPr>
  </w:style>
  <w:style w:type="character" w:customStyle="1" w:styleId="3Char2">
    <w:name w:val="Σώμα κείμενου 3 Char"/>
    <w:basedOn w:val="a2"/>
    <w:link w:val="3f1"/>
    <w:rsid w:val="000A4311"/>
    <w:rPr>
      <w:rFonts w:ascii="Calibri" w:eastAsia="Times New Roman" w:hAnsi="Calibri" w:cs="Calibri"/>
      <w:sz w:val="16"/>
      <w:szCs w:val="16"/>
      <w:lang w:val="en-GB" w:eastAsia="zh-CN"/>
    </w:rPr>
  </w:style>
  <w:style w:type="paragraph" w:customStyle="1" w:styleId="fooot">
    <w:name w:val="fooot"/>
    <w:basedOn w:val="footers"/>
    <w:rsid w:val="000A4311"/>
  </w:style>
  <w:style w:type="paragraph" w:customStyle="1" w:styleId="1b">
    <w:name w:val="Κείμενο πλαισίου1"/>
    <w:basedOn w:val="a1"/>
    <w:rsid w:val="000A4311"/>
    <w:pPr>
      <w:widowControl/>
      <w:suppressAutoHyphens/>
      <w:jc w:val="both"/>
    </w:pPr>
    <w:rPr>
      <w:rFonts w:ascii="Tahoma" w:eastAsia="Times New Roman" w:hAnsi="Tahoma" w:cs="Tahoma"/>
      <w:color w:val="auto"/>
      <w:sz w:val="16"/>
      <w:szCs w:val="16"/>
      <w:lang w:val="en-GB" w:eastAsia="zh-CN"/>
    </w:rPr>
  </w:style>
  <w:style w:type="paragraph" w:customStyle="1" w:styleId="1c">
    <w:name w:val="Κείμενο σχολίου1"/>
    <w:basedOn w:val="a1"/>
    <w:rsid w:val="000A4311"/>
    <w:pPr>
      <w:widowControl/>
      <w:suppressAutoHyphens/>
      <w:spacing w:after="120"/>
      <w:jc w:val="both"/>
    </w:pPr>
    <w:rPr>
      <w:rFonts w:ascii="Calibri" w:eastAsia="Times New Roman" w:hAnsi="Calibri" w:cs="Calibri"/>
      <w:color w:val="auto"/>
      <w:sz w:val="20"/>
      <w:szCs w:val="20"/>
      <w:lang w:val="en-GB" w:eastAsia="zh-CN"/>
    </w:rPr>
  </w:style>
  <w:style w:type="paragraph" w:customStyle="1" w:styleId="1d">
    <w:name w:val="Θέμα σχολίου1"/>
    <w:basedOn w:val="1c"/>
    <w:next w:val="1c"/>
    <w:rsid w:val="000A4311"/>
    <w:rPr>
      <w:b/>
      <w:bCs/>
    </w:rPr>
  </w:style>
  <w:style w:type="paragraph" w:customStyle="1" w:styleId="-HTML1">
    <w:name w:val="Προ-διαμορφωμένο HTML1"/>
    <w:basedOn w:val="a1"/>
    <w:rsid w:val="000A43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zh-CN"/>
    </w:rPr>
  </w:style>
  <w:style w:type="paragraph" w:customStyle="1" w:styleId="1e">
    <w:name w:val="Αναθεώρηση1"/>
    <w:rsid w:val="000A4311"/>
    <w:pPr>
      <w:suppressAutoHyphens/>
    </w:pPr>
    <w:rPr>
      <w:rFonts w:ascii="Calibri" w:eastAsia="Times New Roman" w:hAnsi="Calibri" w:cs="Calibri"/>
      <w:szCs w:val="24"/>
      <w:lang w:val="en-GB" w:eastAsia="zh-CN"/>
    </w:rPr>
  </w:style>
  <w:style w:type="paragraph" w:styleId="2">
    <w:name w:val="List Bullet 2"/>
    <w:basedOn w:val="a1"/>
    <w:locked/>
    <w:rsid w:val="000A4311"/>
    <w:pPr>
      <w:widowControl/>
      <w:numPr>
        <w:numId w:val="8"/>
      </w:numPr>
      <w:spacing w:line="360" w:lineRule="auto"/>
      <w:jc w:val="both"/>
    </w:pPr>
    <w:rPr>
      <w:rFonts w:ascii="Trebuchet MS" w:eastAsia="Times New Roman" w:hAnsi="Trebuchet MS" w:cs="Times New Roman"/>
      <w:color w:val="auto"/>
      <w:sz w:val="22"/>
      <w:szCs w:val="20"/>
      <w:lang w:val="en-US" w:eastAsia="zh-CN"/>
    </w:rPr>
  </w:style>
  <w:style w:type="paragraph" w:customStyle="1" w:styleId="100">
    <w:name w:val="Περιεχόμενα 10"/>
    <w:basedOn w:val="affe"/>
    <w:rsid w:val="000A4311"/>
    <w:pPr>
      <w:tabs>
        <w:tab w:val="right" w:leader="dot" w:pos="7091"/>
      </w:tabs>
      <w:ind w:left="2547"/>
    </w:pPr>
  </w:style>
  <w:style w:type="paragraph" w:customStyle="1" w:styleId="afff3">
    <w:name w:val="Οριζόντια γραμμή"/>
    <w:basedOn w:val="a1"/>
    <w:next w:val="aff3"/>
    <w:rsid w:val="000A4311"/>
    <w:pPr>
      <w:widowControl/>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color w:val="auto"/>
      <w:sz w:val="12"/>
      <w:szCs w:val="12"/>
      <w:lang w:val="en-GB" w:eastAsia="zh-CN"/>
    </w:rPr>
  </w:style>
  <w:style w:type="character" w:customStyle="1" w:styleId="CommentReference">
    <w:name w:val="Comment Reference"/>
    <w:rsid w:val="000A4311"/>
    <w:rPr>
      <w:sz w:val="16"/>
    </w:rPr>
  </w:style>
  <w:style w:type="character" w:customStyle="1" w:styleId="1f">
    <w:name w:val="Κείμενο κράτησης θέσης1"/>
    <w:rsid w:val="000A4311"/>
    <w:rPr>
      <w:rFonts w:cs="Times New Roman"/>
      <w:color w:val="808080"/>
    </w:rPr>
  </w:style>
  <w:style w:type="paragraph" w:customStyle="1" w:styleId="1f0">
    <w:name w:val="Ημερομηνία1"/>
    <w:basedOn w:val="a1"/>
    <w:next w:val="a1"/>
    <w:rsid w:val="000A4311"/>
    <w:pPr>
      <w:widowControl/>
      <w:suppressAutoHyphens/>
      <w:spacing w:after="100"/>
      <w:jc w:val="both"/>
    </w:pPr>
    <w:rPr>
      <w:rFonts w:ascii="Calibri" w:eastAsia="MS Mincho" w:hAnsi="Calibri" w:cs="Calibri"/>
      <w:color w:val="auto"/>
      <w:sz w:val="22"/>
      <w:lang w:val="en-US" w:eastAsia="ja-JP"/>
    </w:rPr>
  </w:style>
  <w:style w:type="paragraph" w:customStyle="1" w:styleId="CommentText">
    <w:name w:val="Comment Text"/>
    <w:basedOn w:val="a1"/>
    <w:rsid w:val="000A4311"/>
    <w:pPr>
      <w:widowControl/>
      <w:suppressAutoHyphens/>
      <w:spacing w:after="120"/>
      <w:jc w:val="both"/>
    </w:pPr>
    <w:rPr>
      <w:rFonts w:ascii="Calibri" w:eastAsia="Times New Roman" w:hAnsi="Calibri" w:cs="Calibri"/>
      <w:color w:val="auto"/>
      <w:sz w:val="20"/>
      <w:szCs w:val="20"/>
      <w:lang w:val="en-GB" w:eastAsia="zh-CN"/>
    </w:rPr>
  </w:style>
  <w:style w:type="paragraph" w:customStyle="1" w:styleId="CommentSubject">
    <w:name w:val="Comment Subject"/>
    <w:basedOn w:val="CommentText"/>
    <w:next w:val="CommentText"/>
    <w:rsid w:val="000A4311"/>
    <w:rPr>
      <w:b/>
      <w:bCs/>
    </w:rPr>
  </w:style>
  <w:style w:type="paragraph" w:customStyle="1" w:styleId="1f1">
    <w:name w:val="Παράγραφος λίστας1"/>
    <w:basedOn w:val="a1"/>
    <w:rsid w:val="000A4311"/>
    <w:pPr>
      <w:widowControl/>
      <w:suppressAutoHyphens/>
      <w:spacing w:after="200"/>
      <w:ind w:left="720"/>
      <w:contextualSpacing/>
      <w:jc w:val="both"/>
    </w:pPr>
    <w:rPr>
      <w:rFonts w:ascii="Calibri" w:eastAsia="Times New Roman" w:hAnsi="Calibri" w:cs="Calibri"/>
      <w:color w:val="auto"/>
      <w:sz w:val="22"/>
      <w:lang w:val="en-GB" w:eastAsia="zh-CN"/>
    </w:rPr>
  </w:style>
  <w:style w:type="paragraph" w:customStyle="1" w:styleId="312">
    <w:name w:val="Σώμα κείμενου με εσοχή 31"/>
    <w:basedOn w:val="a1"/>
    <w:rsid w:val="000A4311"/>
    <w:pPr>
      <w:widowControl/>
      <w:spacing w:after="120" w:line="312" w:lineRule="auto"/>
      <w:ind w:left="283"/>
      <w:jc w:val="both"/>
    </w:pPr>
    <w:rPr>
      <w:rFonts w:ascii="Calibri" w:eastAsia="Times New Roman" w:hAnsi="Calibri" w:cs="Times New Roman"/>
      <w:color w:val="auto"/>
      <w:sz w:val="16"/>
      <w:szCs w:val="16"/>
      <w:lang w:val="en-GB" w:eastAsia="zh-CN"/>
    </w:rPr>
  </w:style>
  <w:style w:type="paragraph" w:customStyle="1" w:styleId="1f2">
    <w:name w:val="Χωρίς διάστιχο1"/>
    <w:rsid w:val="000A4311"/>
    <w:pPr>
      <w:suppressAutoHyphens/>
      <w:jc w:val="both"/>
    </w:pPr>
    <w:rPr>
      <w:rFonts w:ascii="Calibri" w:eastAsia="Times New Roman" w:hAnsi="Calibri" w:cs="Calibri"/>
      <w:szCs w:val="24"/>
      <w:lang w:val="en-GB" w:eastAsia="zh-CN"/>
    </w:rPr>
  </w:style>
  <w:style w:type="paragraph" w:customStyle="1" w:styleId="313">
    <w:name w:val="Σώμα κείμενου 31"/>
    <w:basedOn w:val="a1"/>
    <w:rsid w:val="000A4311"/>
    <w:pPr>
      <w:widowControl/>
      <w:suppressAutoHyphens/>
      <w:spacing w:after="120"/>
      <w:jc w:val="both"/>
    </w:pPr>
    <w:rPr>
      <w:rFonts w:ascii="Calibri" w:eastAsia="Times New Roman" w:hAnsi="Calibri" w:cs="Calibri"/>
      <w:color w:val="auto"/>
      <w:sz w:val="16"/>
      <w:szCs w:val="16"/>
      <w:lang w:val="en-GB" w:eastAsia="zh-CN"/>
    </w:rPr>
  </w:style>
  <w:style w:type="paragraph" w:customStyle="1" w:styleId="213">
    <w:name w:val="Λίστα με κουκκίδες 21"/>
    <w:basedOn w:val="a1"/>
    <w:rsid w:val="000A4311"/>
    <w:pPr>
      <w:widowControl/>
      <w:spacing w:line="360" w:lineRule="auto"/>
      <w:jc w:val="both"/>
    </w:pPr>
    <w:rPr>
      <w:rFonts w:ascii="Trebuchet MS" w:eastAsia="Times New Roman" w:hAnsi="Trebuchet MS" w:cs="Times New Roman"/>
      <w:color w:val="auto"/>
      <w:sz w:val="22"/>
      <w:szCs w:val="20"/>
      <w:lang w:val="en-US" w:eastAsia="zh-CN"/>
    </w:rPr>
  </w:style>
  <w:style w:type="paragraph" w:customStyle="1" w:styleId="para-2">
    <w:name w:val="para-2"/>
    <w:basedOn w:val="a1"/>
    <w:rsid w:val="000A4311"/>
    <w:pPr>
      <w:widowControl/>
      <w:tabs>
        <w:tab w:val="left" w:pos="1021"/>
        <w:tab w:val="left" w:pos="1588"/>
        <w:tab w:val="left" w:pos="2155"/>
        <w:tab w:val="left" w:pos="2722"/>
        <w:tab w:val="left" w:pos="3289"/>
      </w:tabs>
      <w:suppressAutoHyphens/>
      <w:ind w:left="1588" w:hanging="1588"/>
      <w:jc w:val="both"/>
    </w:pPr>
    <w:rPr>
      <w:rFonts w:ascii="Arial" w:eastAsia="Times New Roman" w:hAnsi="Arial" w:cs="Arial"/>
      <w:color w:val="auto"/>
      <w:spacing w:val="5"/>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0054">
      <w:bodyDiv w:val="1"/>
      <w:marLeft w:val="0"/>
      <w:marRight w:val="0"/>
      <w:marTop w:val="0"/>
      <w:marBottom w:val="0"/>
      <w:divBdr>
        <w:top w:val="none" w:sz="0" w:space="0" w:color="auto"/>
        <w:left w:val="none" w:sz="0" w:space="0" w:color="auto"/>
        <w:bottom w:val="none" w:sz="0" w:space="0" w:color="auto"/>
        <w:right w:val="none" w:sz="0" w:space="0" w:color="auto"/>
      </w:divBdr>
    </w:div>
    <w:div w:id="17057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DBEE-6972-4BCE-8DE9-30DAD938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4971</Words>
  <Characters>26849</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ΛΟΓΟΤΥΠΑ</vt:lpstr>
      <vt:lpstr>ΛΟΓΟΤΥΠΑ</vt:lpstr>
    </vt:vector>
  </TitlesOfParts>
  <Company>HP Inc.</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ΛΟΓΟΤΥΠΑ</dc:title>
  <dc:creator>ΙΩΑΝΝΗΣ ΦΑΡΙΝΗΣ</dc:creator>
  <cp:lastModifiedBy>Γεωργιάδου Βασιλίκη</cp:lastModifiedBy>
  <cp:revision>3</cp:revision>
  <cp:lastPrinted>2021-04-23T16:50:00Z</cp:lastPrinted>
  <dcterms:created xsi:type="dcterms:W3CDTF">2021-05-31T04:37:00Z</dcterms:created>
  <dcterms:modified xsi:type="dcterms:W3CDTF">2021-05-31T04:39:00Z</dcterms:modified>
</cp:coreProperties>
</file>